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9550" w14:textId="77777777" w:rsidR="00F63D42" w:rsidRPr="00E04EE9" w:rsidRDefault="00E04EE9">
      <w:pPr>
        <w:widowControl w:val="0"/>
        <w:rPr>
          <w:rFonts w:ascii="Arial" w:hAnsi="Arial" w:cs="Arial"/>
          <w:sz w:val="20"/>
          <w:szCs w:val="20"/>
        </w:rPr>
      </w:pPr>
      <w:r w:rsidRPr="00E04EE9">
        <w:rPr>
          <w:rFonts w:ascii="Arial" w:hAnsi="Arial" w:cs="Arial"/>
          <w:b/>
          <w:bCs/>
          <w:sz w:val="20"/>
          <w:szCs w:val="20"/>
        </w:rPr>
        <w:t xml:space="preserve">ALL. A ISTANZA DI PARTECIPAZIONE </w:t>
      </w:r>
    </w:p>
    <w:p w14:paraId="2AB1DCB4" w14:textId="77777777" w:rsidR="00F63D42" w:rsidRDefault="00F63D42">
      <w:pPr>
        <w:widowControl w:val="0"/>
        <w:ind w:left="4248" w:firstLine="708"/>
      </w:pPr>
      <w:r>
        <w:rPr>
          <w:b/>
          <w:bCs/>
        </w:rPr>
        <w:t xml:space="preserve">  </w:t>
      </w:r>
    </w:p>
    <w:p w14:paraId="046CB98A" w14:textId="77777777" w:rsidR="00F63D42" w:rsidRPr="00F45C53" w:rsidRDefault="00F63D42" w:rsidP="00A971CD">
      <w:pPr>
        <w:widowControl w:val="0"/>
        <w:spacing w:line="0" w:lineRule="atLeast"/>
        <w:ind w:left="4248" w:firstLine="708"/>
        <w:jc w:val="both"/>
        <w:rPr>
          <w:rFonts w:ascii="Arial" w:hAnsi="Arial" w:cs="Arial"/>
          <w:b/>
          <w:bCs/>
          <w:sz w:val="20"/>
          <w:szCs w:val="20"/>
        </w:rPr>
      </w:pPr>
      <w:r>
        <w:rPr>
          <w:rFonts w:ascii="Arial" w:eastAsia="Arial" w:hAnsi="Arial" w:cs="Arial"/>
          <w:b/>
          <w:bCs/>
          <w:sz w:val="20"/>
          <w:szCs w:val="20"/>
        </w:rPr>
        <w:t xml:space="preserve"> </w:t>
      </w:r>
      <w:r w:rsidR="00EF23FB">
        <w:rPr>
          <w:rFonts w:ascii="Arial" w:eastAsia="Arial" w:hAnsi="Arial" w:cs="Arial"/>
          <w:b/>
          <w:bCs/>
          <w:sz w:val="20"/>
          <w:szCs w:val="20"/>
        </w:rPr>
        <w:tab/>
        <w:t xml:space="preserve">       </w:t>
      </w:r>
      <w:r>
        <w:rPr>
          <w:rFonts w:ascii="Arial" w:eastAsia="Arial" w:hAnsi="Arial" w:cs="Arial"/>
          <w:b/>
          <w:bCs/>
          <w:sz w:val="20"/>
          <w:szCs w:val="20"/>
        </w:rPr>
        <w:t xml:space="preserve"> </w:t>
      </w:r>
      <w:r w:rsidR="008D0B39" w:rsidRPr="00F45C53">
        <w:rPr>
          <w:rFonts w:ascii="Arial" w:hAnsi="Arial" w:cs="Arial"/>
          <w:b/>
          <w:bCs/>
          <w:sz w:val="20"/>
          <w:szCs w:val="20"/>
        </w:rPr>
        <w:t xml:space="preserve">Al </w:t>
      </w:r>
      <w:r w:rsidR="00EF23FB" w:rsidRPr="00F45C53">
        <w:rPr>
          <w:rFonts w:ascii="Arial" w:hAnsi="Arial" w:cs="Arial"/>
          <w:b/>
          <w:bCs/>
          <w:sz w:val="20"/>
          <w:szCs w:val="20"/>
        </w:rPr>
        <w:t>C</w:t>
      </w:r>
      <w:r w:rsidR="008D0B39" w:rsidRPr="00F45C53">
        <w:rPr>
          <w:rFonts w:ascii="Arial" w:hAnsi="Arial" w:cs="Arial"/>
          <w:b/>
          <w:bCs/>
          <w:sz w:val="20"/>
          <w:szCs w:val="20"/>
        </w:rPr>
        <w:t>omune di Mantova</w:t>
      </w:r>
    </w:p>
    <w:p w14:paraId="5A1695EF" w14:textId="77777777" w:rsidR="00353424" w:rsidRDefault="00F45C53" w:rsidP="00A971CD">
      <w:pPr>
        <w:widowControl w:val="0"/>
        <w:suppressAutoHyphens w:val="0"/>
        <w:spacing w:line="0" w:lineRule="atLeast"/>
        <w:ind w:left="6120"/>
        <w:jc w:val="both"/>
        <w:rPr>
          <w:rFonts w:ascii="Arial" w:hAnsi="Arial" w:cs="Arial"/>
          <w:b/>
          <w:bCs/>
          <w:sz w:val="20"/>
          <w:szCs w:val="20"/>
        </w:rPr>
      </w:pPr>
      <w:r w:rsidRPr="00F45C53">
        <w:rPr>
          <w:rFonts w:ascii="Arial" w:hAnsi="Arial" w:cs="Arial"/>
          <w:b/>
          <w:bCs/>
          <w:sz w:val="20"/>
          <w:szCs w:val="20"/>
        </w:rPr>
        <w:t xml:space="preserve">Settore </w:t>
      </w:r>
      <w:r w:rsidR="00C658CD">
        <w:rPr>
          <w:rFonts w:ascii="Arial" w:hAnsi="Arial" w:cs="Arial"/>
          <w:b/>
          <w:bCs/>
          <w:sz w:val="20"/>
          <w:szCs w:val="20"/>
        </w:rPr>
        <w:t xml:space="preserve">Welfare, </w:t>
      </w:r>
      <w:r w:rsidR="00A971CD">
        <w:rPr>
          <w:rFonts w:ascii="Arial" w:hAnsi="Arial" w:cs="Arial"/>
          <w:b/>
          <w:bCs/>
          <w:sz w:val="20"/>
          <w:szCs w:val="20"/>
        </w:rPr>
        <w:t xml:space="preserve">Servizi Sociali e Sport </w:t>
      </w:r>
    </w:p>
    <w:p w14:paraId="2F82D182" w14:textId="77777777" w:rsidR="00353424" w:rsidRPr="00F45C53" w:rsidRDefault="00353424" w:rsidP="00A971CD">
      <w:pPr>
        <w:widowControl w:val="0"/>
        <w:suppressAutoHyphens w:val="0"/>
        <w:spacing w:line="0" w:lineRule="atLeast"/>
        <w:ind w:left="6120"/>
        <w:jc w:val="both"/>
        <w:rPr>
          <w:rFonts w:ascii="Arial" w:hAnsi="Arial" w:cs="Arial"/>
          <w:b/>
          <w:bCs/>
          <w:sz w:val="20"/>
          <w:szCs w:val="20"/>
        </w:rPr>
      </w:pPr>
      <w:r>
        <w:rPr>
          <w:rFonts w:ascii="Arial" w:hAnsi="Arial" w:cs="Arial"/>
          <w:b/>
          <w:bCs/>
          <w:sz w:val="20"/>
          <w:szCs w:val="20"/>
        </w:rPr>
        <w:t xml:space="preserve">Via </w:t>
      </w:r>
      <w:r w:rsidR="00A971CD">
        <w:rPr>
          <w:rFonts w:ascii="Arial" w:hAnsi="Arial" w:cs="Arial"/>
          <w:b/>
          <w:bCs/>
          <w:sz w:val="20"/>
          <w:szCs w:val="20"/>
        </w:rPr>
        <w:t>Conciliazione 128</w:t>
      </w:r>
    </w:p>
    <w:p w14:paraId="48AC4058" w14:textId="77777777" w:rsidR="00EF23FB" w:rsidRPr="00F45C53" w:rsidRDefault="00EF23FB" w:rsidP="00A971CD">
      <w:pPr>
        <w:widowControl w:val="0"/>
        <w:suppressAutoHyphens w:val="0"/>
        <w:spacing w:line="0" w:lineRule="atLeast"/>
        <w:ind w:left="6120"/>
        <w:jc w:val="both"/>
        <w:rPr>
          <w:rFonts w:ascii="Arial" w:hAnsi="Arial" w:cs="Arial"/>
          <w:b/>
          <w:bCs/>
          <w:sz w:val="20"/>
          <w:szCs w:val="20"/>
        </w:rPr>
      </w:pPr>
      <w:r w:rsidRPr="00F45C53">
        <w:rPr>
          <w:rFonts w:ascii="Arial" w:hAnsi="Arial" w:cs="Arial"/>
          <w:b/>
          <w:bCs/>
          <w:sz w:val="20"/>
          <w:szCs w:val="20"/>
        </w:rPr>
        <w:t xml:space="preserve">46100 Mantova </w:t>
      </w:r>
    </w:p>
    <w:p w14:paraId="132D3AD3" w14:textId="77777777" w:rsidR="00F63D42" w:rsidRPr="00F45C53" w:rsidRDefault="00F63D42">
      <w:pPr>
        <w:pStyle w:val="Rientrocorpodeltesto21"/>
        <w:ind w:left="0"/>
        <w:rPr>
          <w:rFonts w:ascii="Arial" w:hAnsi="Arial" w:cs="Arial"/>
          <w:b/>
          <w:bCs/>
          <w:sz w:val="20"/>
          <w:szCs w:val="20"/>
        </w:rPr>
      </w:pPr>
    </w:p>
    <w:p w14:paraId="493675BC" w14:textId="77777777" w:rsidR="00353424" w:rsidRPr="00353424" w:rsidRDefault="00353424" w:rsidP="00353424">
      <w:pPr>
        <w:suppressAutoHyphens w:val="0"/>
        <w:ind w:left="5103"/>
        <w:rPr>
          <w:rFonts w:ascii="Arial" w:hAnsi="Arial" w:cs="Arial"/>
          <w:sz w:val="20"/>
          <w:szCs w:val="20"/>
          <w:lang w:eastAsia="it-IT"/>
        </w:rPr>
      </w:pPr>
    </w:p>
    <w:p w14:paraId="494F9945" w14:textId="77777777" w:rsidR="00AD5B03" w:rsidRPr="00842D6B" w:rsidRDefault="00353424" w:rsidP="00845323">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it-IT"/>
        </w:rPr>
      </w:pPr>
      <w:r w:rsidRPr="00842D6B">
        <w:rPr>
          <w:rFonts w:ascii="Arial" w:hAnsi="Arial" w:cs="Arial"/>
          <w:b/>
          <w:sz w:val="20"/>
          <w:szCs w:val="20"/>
          <w:lang w:eastAsia="it-IT"/>
        </w:rPr>
        <w:t xml:space="preserve">MANIFESTAZIONE DI INTERESSE </w:t>
      </w:r>
      <w:r w:rsidR="00AD5B03" w:rsidRPr="00842D6B">
        <w:rPr>
          <w:rFonts w:ascii="Arial" w:hAnsi="Arial" w:cs="Arial"/>
          <w:b/>
          <w:sz w:val="20"/>
          <w:szCs w:val="20"/>
          <w:lang w:eastAsia="it-IT"/>
        </w:rPr>
        <w:t>FINALIZZATA ALL’INDIVIDUAZIONE DI SOGGETTI DA INVITARE ALLA PROCEDURA NEGOZIATA EX ART. 1, COMMA 2, LETTERA B), DEL D.L. 76/2020, SVOLTA IN MODALITA’ TELEMATICA MEDIANTE UTILIZZO DELLA PIATTAFORMA SINTEL IN ARIA S.P.A. REGIONE LOMBARDIA, PER L’AFFIDAMENTO DELLA CONCESSIONE IN USO E GESTIONE DELL’IMPIANTO SPORTIVO DENOMINATO “POLO MULTISPORTIVO NEOLU’” SITUATO IN MANTOVA- QUARTIERE LUNETTA, VIA VALLE D’AOSTA nn. 16/18</w:t>
      </w:r>
    </w:p>
    <w:p w14:paraId="0DB7BC18" w14:textId="77777777" w:rsidR="00353424" w:rsidRPr="00842D6B" w:rsidRDefault="00353424" w:rsidP="00353424">
      <w:pPr>
        <w:suppressAutoHyphens w:val="0"/>
        <w:ind w:left="5103"/>
        <w:rPr>
          <w:rFonts w:ascii="Arial" w:hAnsi="Arial" w:cs="Arial"/>
          <w:sz w:val="20"/>
          <w:szCs w:val="20"/>
          <w:lang w:eastAsia="it-IT"/>
        </w:rPr>
      </w:pPr>
    </w:p>
    <w:p w14:paraId="5CB797E5" w14:textId="77777777" w:rsidR="00F63D42" w:rsidRPr="00842D6B" w:rsidRDefault="00F63D42">
      <w:pPr>
        <w:widowControl w:val="0"/>
        <w:ind w:left="284" w:hanging="284"/>
        <w:jc w:val="both"/>
        <w:rPr>
          <w:rFonts w:ascii="Arial" w:hAnsi="Arial" w:cs="Arial"/>
          <w:b/>
          <w:bCs/>
          <w:sz w:val="20"/>
          <w:szCs w:val="20"/>
        </w:rPr>
      </w:pPr>
    </w:p>
    <w:p w14:paraId="0A4B085B" w14:textId="77777777" w:rsidR="00F63D42" w:rsidRPr="00842D6B" w:rsidRDefault="00F63D42">
      <w:pPr>
        <w:spacing w:line="360" w:lineRule="auto"/>
        <w:jc w:val="both"/>
        <w:rPr>
          <w:rFonts w:ascii="Arial" w:hAnsi="Arial" w:cs="Arial"/>
          <w:sz w:val="20"/>
          <w:szCs w:val="20"/>
        </w:rPr>
      </w:pPr>
      <w:r w:rsidRPr="00842D6B">
        <w:rPr>
          <w:rFonts w:ascii="Arial" w:hAnsi="Arial" w:cs="Arial"/>
          <w:sz w:val="20"/>
          <w:szCs w:val="20"/>
        </w:rPr>
        <w:t>Il</w:t>
      </w:r>
      <w:r w:rsidR="002C2C5F">
        <w:rPr>
          <w:rFonts w:ascii="Arial" w:hAnsi="Arial" w:cs="Arial"/>
          <w:sz w:val="20"/>
          <w:szCs w:val="20"/>
        </w:rPr>
        <w:t>/La sottoscritt</w:t>
      </w:r>
      <w:r w:rsidRPr="00842D6B">
        <w:rPr>
          <w:rFonts w:ascii="Arial" w:hAnsi="Arial" w:cs="Arial"/>
          <w:sz w:val="20"/>
          <w:szCs w:val="20"/>
        </w:rPr>
        <w:t xml:space="preserve"> ……………………………………</w:t>
      </w:r>
      <w:r w:rsidR="002C2C5F">
        <w:rPr>
          <w:rFonts w:ascii="Arial" w:hAnsi="Arial" w:cs="Arial"/>
          <w:sz w:val="20"/>
          <w:szCs w:val="20"/>
        </w:rPr>
        <w:t>……………………………………………………………………. nat…</w:t>
      </w:r>
      <w:r w:rsidRPr="00842D6B">
        <w:rPr>
          <w:rFonts w:ascii="Arial" w:hAnsi="Arial" w:cs="Arial"/>
          <w:sz w:val="20"/>
          <w:szCs w:val="20"/>
        </w:rPr>
        <w:t xml:space="preserve"> a ………...…………………………………………</w:t>
      </w:r>
      <w:proofErr w:type="gramStart"/>
      <w:r w:rsidRPr="00842D6B">
        <w:rPr>
          <w:rFonts w:ascii="Arial" w:hAnsi="Arial" w:cs="Arial"/>
          <w:sz w:val="20"/>
          <w:szCs w:val="20"/>
        </w:rPr>
        <w:t>…….</w:t>
      </w:r>
      <w:proofErr w:type="gramEnd"/>
      <w:r w:rsidRPr="00842D6B">
        <w:rPr>
          <w:rFonts w:ascii="Arial" w:hAnsi="Arial" w:cs="Arial"/>
          <w:sz w:val="20"/>
          <w:szCs w:val="20"/>
        </w:rPr>
        <w:t>….. il………………………………… nella mia qualità di ………...……………………………………</w:t>
      </w:r>
      <w:proofErr w:type="gramStart"/>
      <w:r w:rsidRPr="00842D6B">
        <w:rPr>
          <w:rFonts w:ascii="Arial" w:hAnsi="Arial" w:cs="Arial"/>
          <w:sz w:val="20"/>
          <w:szCs w:val="20"/>
        </w:rPr>
        <w:t>…….</w:t>
      </w:r>
      <w:proofErr w:type="gramEnd"/>
      <w:r w:rsidRPr="00842D6B">
        <w:rPr>
          <w:rFonts w:ascii="Arial" w:hAnsi="Arial" w:cs="Arial"/>
          <w:sz w:val="20"/>
          <w:szCs w:val="20"/>
        </w:rPr>
        <w:t xml:space="preserve">.…………(eventualmente) giusta procura generale/speciale n ………………… del ……….………………., autorizzato a rappresentare legalmente l’Impresa/Società ………………………………………………………………………………………………...……………………...….., </w:t>
      </w:r>
    </w:p>
    <w:p w14:paraId="7B8C4E91" w14:textId="77777777" w:rsidR="00F63D42" w:rsidRPr="00842D6B" w:rsidRDefault="00F63D42">
      <w:pPr>
        <w:spacing w:line="360" w:lineRule="auto"/>
        <w:jc w:val="both"/>
        <w:rPr>
          <w:rFonts w:ascii="Arial" w:hAnsi="Arial" w:cs="Arial"/>
          <w:sz w:val="20"/>
          <w:szCs w:val="20"/>
        </w:rPr>
      </w:pPr>
      <w:r w:rsidRPr="00842D6B">
        <w:rPr>
          <w:rFonts w:ascii="Arial" w:hAnsi="Arial" w:cs="Arial"/>
          <w:sz w:val="20"/>
          <w:szCs w:val="20"/>
        </w:rPr>
        <w:t>forma giuridica ……………………</w:t>
      </w:r>
      <w:proofErr w:type="gramStart"/>
      <w:r w:rsidRPr="00842D6B">
        <w:rPr>
          <w:rFonts w:ascii="Arial" w:hAnsi="Arial" w:cs="Arial"/>
          <w:sz w:val="20"/>
          <w:szCs w:val="20"/>
        </w:rPr>
        <w:t>…….</w:t>
      </w:r>
      <w:proofErr w:type="gramEnd"/>
      <w:r w:rsidRPr="00842D6B">
        <w:rPr>
          <w:rFonts w:ascii="Arial" w:hAnsi="Arial" w:cs="Arial"/>
          <w:sz w:val="20"/>
          <w:szCs w:val="20"/>
        </w:rPr>
        <w:t>………………………………. codice fiscale ………………………</w:t>
      </w:r>
      <w:proofErr w:type="gramStart"/>
      <w:r w:rsidRPr="00842D6B">
        <w:rPr>
          <w:rFonts w:ascii="Arial" w:hAnsi="Arial" w:cs="Arial"/>
          <w:sz w:val="20"/>
          <w:szCs w:val="20"/>
        </w:rPr>
        <w:t>…….</w:t>
      </w:r>
      <w:proofErr w:type="gramEnd"/>
      <w:r w:rsidRPr="00842D6B">
        <w:rPr>
          <w:rFonts w:ascii="Arial" w:hAnsi="Arial" w:cs="Arial"/>
          <w:sz w:val="20"/>
          <w:szCs w:val="20"/>
        </w:rPr>
        <w:t>.</w:t>
      </w:r>
    </w:p>
    <w:p w14:paraId="50AF03C4" w14:textId="77777777" w:rsidR="00F63D42" w:rsidRPr="00842D6B" w:rsidRDefault="00F63D42">
      <w:pPr>
        <w:spacing w:line="360" w:lineRule="auto"/>
        <w:jc w:val="both"/>
        <w:rPr>
          <w:rFonts w:ascii="Arial" w:hAnsi="Arial" w:cs="Arial"/>
          <w:sz w:val="20"/>
          <w:szCs w:val="20"/>
        </w:rPr>
      </w:pPr>
      <w:r w:rsidRPr="00842D6B">
        <w:rPr>
          <w:rFonts w:ascii="Arial" w:hAnsi="Arial" w:cs="Arial"/>
          <w:sz w:val="20"/>
          <w:szCs w:val="20"/>
        </w:rPr>
        <w:t>partita I.V.A. …………………………</w:t>
      </w:r>
      <w:proofErr w:type="gramStart"/>
      <w:r w:rsidRPr="00842D6B">
        <w:rPr>
          <w:rFonts w:ascii="Arial" w:hAnsi="Arial" w:cs="Arial"/>
          <w:sz w:val="20"/>
          <w:szCs w:val="20"/>
        </w:rPr>
        <w:t>…….</w:t>
      </w:r>
      <w:proofErr w:type="gramEnd"/>
      <w:r w:rsidRPr="00842D6B">
        <w:rPr>
          <w:rFonts w:ascii="Arial" w:hAnsi="Arial" w:cs="Arial"/>
          <w:sz w:val="20"/>
          <w:szCs w:val="20"/>
        </w:rPr>
        <w:t>. con sede legale in ……………</w:t>
      </w:r>
      <w:proofErr w:type="gramStart"/>
      <w:r w:rsidRPr="00842D6B">
        <w:rPr>
          <w:rFonts w:ascii="Arial" w:hAnsi="Arial" w:cs="Arial"/>
          <w:sz w:val="20"/>
          <w:szCs w:val="20"/>
        </w:rPr>
        <w:t>…….</w:t>
      </w:r>
      <w:proofErr w:type="gramEnd"/>
      <w:r w:rsidRPr="00842D6B">
        <w:rPr>
          <w:rFonts w:ascii="Arial" w:hAnsi="Arial" w:cs="Arial"/>
          <w:sz w:val="20"/>
          <w:szCs w:val="20"/>
        </w:rPr>
        <w:t>………………………………….</w:t>
      </w:r>
    </w:p>
    <w:p w14:paraId="6530500A" w14:textId="77777777" w:rsidR="00F63D42" w:rsidRPr="00842D6B" w:rsidRDefault="00F63D42">
      <w:pPr>
        <w:spacing w:line="360" w:lineRule="auto"/>
        <w:jc w:val="both"/>
        <w:rPr>
          <w:rFonts w:ascii="Arial" w:hAnsi="Arial" w:cs="Arial"/>
          <w:sz w:val="20"/>
          <w:szCs w:val="20"/>
        </w:rPr>
      </w:pPr>
      <w:r w:rsidRPr="00842D6B">
        <w:rPr>
          <w:rFonts w:ascii="Arial" w:hAnsi="Arial" w:cs="Arial"/>
          <w:sz w:val="20"/>
          <w:szCs w:val="20"/>
        </w:rPr>
        <w:t>Via/Piazza………………………………………………………………………………</w:t>
      </w:r>
      <w:proofErr w:type="gramStart"/>
      <w:r w:rsidRPr="00842D6B">
        <w:rPr>
          <w:rFonts w:ascii="Arial" w:hAnsi="Arial" w:cs="Arial"/>
          <w:sz w:val="20"/>
          <w:szCs w:val="20"/>
        </w:rPr>
        <w:t>…….</w:t>
      </w:r>
      <w:proofErr w:type="gramEnd"/>
      <w:r w:rsidRPr="00842D6B">
        <w:rPr>
          <w:rFonts w:ascii="Arial" w:hAnsi="Arial" w:cs="Arial"/>
          <w:sz w:val="20"/>
          <w:szCs w:val="20"/>
        </w:rPr>
        <w:t>.….. n …………………telefono …  ……………</w:t>
      </w:r>
      <w:proofErr w:type="gramStart"/>
      <w:r w:rsidRPr="00842D6B">
        <w:rPr>
          <w:rFonts w:ascii="Arial" w:hAnsi="Arial" w:cs="Arial"/>
          <w:sz w:val="20"/>
          <w:szCs w:val="20"/>
        </w:rPr>
        <w:t>…….</w:t>
      </w:r>
      <w:proofErr w:type="gramEnd"/>
      <w:r w:rsidRPr="00842D6B">
        <w:rPr>
          <w:rFonts w:ascii="Arial" w:hAnsi="Arial" w:cs="Arial"/>
          <w:sz w:val="20"/>
          <w:szCs w:val="20"/>
        </w:rPr>
        <w:t>pec …………………………………………………………….………………………..</w:t>
      </w:r>
    </w:p>
    <w:p w14:paraId="097B87AC" w14:textId="77777777" w:rsidR="00F63D42" w:rsidRPr="00842D6B" w:rsidRDefault="00F63D42">
      <w:pPr>
        <w:rPr>
          <w:rFonts w:ascii="Arial" w:hAnsi="Arial" w:cs="Arial"/>
          <w:b/>
          <w:bCs/>
          <w:sz w:val="20"/>
          <w:szCs w:val="20"/>
        </w:rPr>
      </w:pPr>
    </w:p>
    <w:p w14:paraId="63108482" w14:textId="77777777" w:rsidR="00FC61C0" w:rsidRPr="00FC61C0" w:rsidRDefault="00114C62">
      <w:pPr>
        <w:spacing w:line="360" w:lineRule="auto"/>
        <w:jc w:val="center"/>
        <w:rPr>
          <w:rFonts w:ascii="Arial" w:hAnsi="Arial" w:cs="Arial"/>
          <w:b/>
          <w:bCs/>
          <w:sz w:val="20"/>
          <w:szCs w:val="20"/>
        </w:rPr>
      </w:pPr>
      <w:r>
        <w:rPr>
          <w:rFonts w:ascii="Arial" w:hAnsi="Arial" w:cs="Arial"/>
          <w:b/>
          <w:bCs/>
          <w:sz w:val="20"/>
          <w:szCs w:val="20"/>
        </w:rPr>
        <w:t xml:space="preserve">MANIFESTA IL PROPRIO INTERESSE </w:t>
      </w:r>
      <w:r w:rsidR="00F63D42" w:rsidRPr="00842D6B">
        <w:rPr>
          <w:rFonts w:ascii="Arial" w:hAnsi="Arial" w:cs="Arial"/>
          <w:b/>
          <w:bCs/>
          <w:sz w:val="20"/>
          <w:szCs w:val="20"/>
        </w:rPr>
        <w:t xml:space="preserve">A PARTECIPARE ALLA PROCEDURA NEGOZIATA EX ART. </w:t>
      </w:r>
      <w:r>
        <w:rPr>
          <w:rFonts w:ascii="Arial" w:hAnsi="Arial" w:cs="Arial"/>
          <w:b/>
          <w:bCs/>
          <w:sz w:val="20"/>
          <w:szCs w:val="20"/>
        </w:rPr>
        <w:t>1 COMMA 2, LETT.  B), DEL D.L. 76/2020</w:t>
      </w:r>
    </w:p>
    <w:p w14:paraId="0BB863D2" w14:textId="77777777" w:rsidR="00C658CD" w:rsidRDefault="00FC61C0" w:rsidP="00C658CD">
      <w:pPr>
        <w:numPr>
          <w:ilvl w:val="0"/>
          <w:numId w:val="3"/>
        </w:numPr>
        <w:tabs>
          <w:tab w:val="left" w:pos="720"/>
        </w:tabs>
        <w:spacing w:line="300" w:lineRule="exact"/>
        <w:jc w:val="both"/>
        <w:rPr>
          <w:rFonts w:ascii="Arial" w:hAnsi="Arial" w:cs="Arial"/>
          <w:sz w:val="20"/>
          <w:szCs w:val="20"/>
        </w:rPr>
      </w:pPr>
      <w:r>
        <w:rPr>
          <w:rFonts w:ascii="Arial" w:hAnsi="Arial" w:cs="Arial"/>
          <w:sz w:val="20"/>
          <w:szCs w:val="20"/>
        </w:rPr>
        <w:t>C</w:t>
      </w:r>
      <w:r w:rsidR="00F63D42" w:rsidRPr="00842D6B">
        <w:rPr>
          <w:rFonts w:ascii="Arial" w:hAnsi="Arial" w:cs="Arial"/>
          <w:sz w:val="20"/>
          <w:szCs w:val="20"/>
        </w:rPr>
        <w:t>ome concorrente singolo</w:t>
      </w:r>
      <w:r w:rsidR="00C658CD">
        <w:rPr>
          <w:rFonts w:ascii="Arial" w:hAnsi="Arial" w:cs="Arial"/>
          <w:sz w:val="20"/>
          <w:szCs w:val="20"/>
        </w:rPr>
        <w:t>:</w:t>
      </w:r>
    </w:p>
    <w:p w14:paraId="3BDA14AE" w14:textId="77777777" w:rsidR="00C658CD" w:rsidRDefault="00C658CD" w:rsidP="00C658CD">
      <w:pPr>
        <w:tabs>
          <w:tab w:val="left" w:pos="720"/>
        </w:tabs>
        <w:spacing w:line="300" w:lineRule="exact"/>
        <w:ind w:left="644"/>
        <w:jc w:val="both"/>
        <w:rPr>
          <w:rFonts w:ascii="Arial" w:hAnsi="Arial" w:cs="Arial"/>
          <w:sz w:val="20"/>
          <w:szCs w:val="20"/>
        </w:rPr>
      </w:pPr>
      <w:r>
        <w:rPr>
          <w:rFonts w:ascii="Arial" w:hAnsi="Arial" w:cs="Arial"/>
          <w:sz w:val="20"/>
          <w:szCs w:val="20"/>
        </w:rPr>
        <w:t>- Società Sportiva (specificare tipo</w:t>
      </w:r>
      <w:r w:rsidR="00F14C49">
        <w:rPr>
          <w:rFonts w:ascii="Arial" w:hAnsi="Arial" w:cs="Arial"/>
          <w:sz w:val="20"/>
          <w:szCs w:val="20"/>
        </w:rPr>
        <w:t>……………</w:t>
      </w:r>
      <w:r>
        <w:rPr>
          <w:rFonts w:ascii="Arial" w:hAnsi="Arial" w:cs="Arial"/>
          <w:sz w:val="20"/>
          <w:szCs w:val="20"/>
        </w:rPr>
        <w:t>)</w:t>
      </w:r>
    </w:p>
    <w:p w14:paraId="38582330" w14:textId="77777777" w:rsidR="00C658CD" w:rsidRDefault="00C658CD" w:rsidP="00C658CD">
      <w:pPr>
        <w:tabs>
          <w:tab w:val="left" w:pos="720"/>
        </w:tabs>
        <w:spacing w:line="300" w:lineRule="exact"/>
        <w:ind w:left="644"/>
        <w:jc w:val="both"/>
        <w:rPr>
          <w:rFonts w:ascii="Arial" w:hAnsi="Arial" w:cs="Arial"/>
          <w:sz w:val="20"/>
          <w:szCs w:val="20"/>
        </w:rPr>
      </w:pPr>
      <w:r>
        <w:rPr>
          <w:rFonts w:ascii="Arial" w:hAnsi="Arial" w:cs="Arial"/>
          <w:sz w:val="20"/>
          <w:szCs w:val="20"/>
        </w:rPr>
        <w:t>- Ente di Promozione Sportiva</w:t>
      </w:r>
      <w:r w:rsidR="00352A70">
        <w:rPr>
          <w:rFonts w:ascii="Arial" w:hAnsi="Arial" w:cs="Arial"/>
          <w:sz w:val="20"/>
          <w:szCs w:val="20"/>
        </w:rPr>
        <w:t>;</w:t>
      </w:r>
    </w:p>
    <w:p w14:paraId="284AC952" w14:textId="77777777" w:rsidR="002C2C5F" w:rsidRPr="002C2C5F" w:rsidRDefault="002C2C5F" w:rsidP="002C2C5F">
      <w:pPr>
        <w:tabs>
          <w:tab w:val="left" w:pos="720"/>
        </w:tabs>
        <w:spacing w:line="300" w:lineRule="exact"/>
        <w:ind w:left="644"/>
        <w:jc w:val="both"/>
        <w:rPr>
          <w:rFonts w:ascii="Arial" w:hAnsi="Arial" w:cs="Arial"/>
          <w:sz w:val="20"/>
          <w:szCs w:val="20"/>
        </w:rPr>
      </w:pPr>
      <w:r>
        <w:rPr>
          <w:rFonts w:ascii="Arial" w:hAnsi="Arial" w:cs="Arial"/>
          <w:sz w:val="20"/>
          <w:szCs w:val="20"/>
        </w:rPr>
        <w:t>-</w:t>
      </w:r>
      <w:r w:rsidRPr="002C2C5F">
        <w:rPr>
          <w:rFonts w:ascii="Arial" w:hAnsi="Arial" w:cs="Arial"/>
          <w:sz w:val="20"/>
          <w:szCs w:val="20"/>
        </w:rPr>
        <w:t xml:space="preserve"> Federazione Sportiva Nazionale;</w:t>
      </w:r>
    </w:p>
    <w:p w14:paraId="581A234F" w14:textId="77777777" w:rsidR="002C2C5F" w:rsidRDefault="002C2C5F" w:rsidP="002C2C5F">
      <w:pPr>
        <w:tabs>
          <w:tab w:val="left" w:pos="720"/>
        </w:tabs>
        <w:spacing w:line="300" w:lineRule="exact"/>
        <w:ind w:left="644"/>
        <w:jc w:val="both"/>
        <w:rPr>
          <w:rFonts w:ascii="Arial" w:hAnsi="Arial" w:cs="Arial"/>
          <w:sz w:val="20"/>
          <w:szCs w:val="20"/>
        </w:rPr>
      </w:pPr>
      <w:r>
        <w:rPr>
          <w:rFonts w:ascii="Arial" w:hAnsi="Arial" w:cs="Arial"/>
          <w:sz w:val="20"/>
          <w:szCs w:val="20"/>
        </w:rPr>
        <w:t xml:space="preserve">- </w:t>
      </w:r>
      <w:r w:rsidRPr="002C2C5F">
        <w:rPr>
          <w:rFonts w:ascii="Arial" w:hAnsi="Arial" w:cs="Arial"/>
          <w:sz w:val="20"/>
          <w:szCs w:val="20"/>
        </w:rPr>
        <w:t>Associazioni Sportive Dilettantistiche e Società Sportive Dilettantistiche affiliate a</w:t>
      </w:r>
      <w:proofErr w:type="gramStart"/>
      <w:r>
        <w:rPr>
          <w:rFonts w:ascii="Arial" w:hAnsi="Arial" w:cs="Arial"/>
          <w:sz w:val="20"/>
          <w:szCs w:val="20"/>
        </w:rPr>
        <w:t>…….</w:t>
      </w:r>
      <w:proofErr w:type="gramEnd"/>
      <w:r>
        <w:rPr>
          <w:rFonts w:ascii="Arial" w:hAnsi="Arial" w:cs="Arial"/>
          <w:sz w:val="20"/>
          <w:szCs w:val="20"/>
        </w:rPr>
        <w:t>.</w:t>
      </w:r>
      <w:r w:rsidRPr="002C2C5F">
        <w:rPr>
          <w:rFonts w:ascii="Arial" w:hAnsi="Arial" w:cs="Arial"/>
          <w:sz w:val="20"/>
          <w:szCs w:val="20"/>
        </w:rPr>
        <w:t xml:space="preserve"> </w:t>
      </w:r>
    </w:p>
    <w:p w14:paraId="7DC96357" w14:textId="77777777" w:rsidR="002C2C5F" w:rsidRPr="00C658CD" w:rsidRDefault="002C2C5F" w:rsidP="002C2C5F">
      <w:pPr>
        <w:tabs>
          <w:tab w:val="left" w:pos="720"/>
        </w:tabs>
        <w:spacing w:line="300" w:lineRule="exact"/>
        <w:ind w:left="644"/>
        <w:jc w:val="both"/>
        <w:rPr>
          <w:rFonts w:ascii="Arial" w:hAnsi="Arial" w:cs="Arial"/>
          <w:sz w:val="20"/>
          <w:szCs w:val="20"/>
        </w:rPr>
      </w:pPr>
    </w:p>
    <w:p w14:paraId="31F4F20C" w14:textId="77777777" w:rsidR="00F63D42" w:rsidRPr="00842D6B" w:rsidRDefault="00FC61C0">
      <w:pPr>
        <w:numPr>
          <w:ilvl w:val="0"/>
          <w:numId w:val="3"/>
        </w:numPr>
        <w:tabs>
          <w:tab w:val="left" w:pos="720"/>
        </w:tabs>
        <w:spacing w:line="300" w:lineRule="exact"/>
        <w:jc w:val="both"/>
        <w:rPr>
          <w:rFonts w:ascii="Arial" w:hAnsi="Arial" w:cs="Arial"/>
          <w:sz w:val="20"/>
          <w:szCs w:val="20"/>
        </w:rPr>
      </w:pPr>
      <w:r>
        <w:rPr>
          <w:rFonts w:ascii="Arial" w:hAnsi="Arial" w:cs="Arial"/>
          <w:sz w:val="20"/>
          <w:szCs w:val="20"/>
        </w:rPr>
        <w:t>C</w:t>
      </w:r>
      <w:r w:rsidR="00F63D42" w:rsidRPr="00842D6B">
        <w:rPr>
          <w:rFonts w:ascii="Arial" w:hAnsi="Arial" w:cs="Arial"/>
          <w:sz w:val="20"/>
          <w:szCs w:val="20"/>
        </w:rPr>
        <w:t>ome MANDATARIA di raggruppamento temporaneo di imprese:</w:t>
      </w:r>
    </w:p>
    <w:p w14:paraId="1CF69080" w14:textId="77777777" w:rsidR="00F63D42" w:rsidRPr="00842D6B" w:rsidRDefault="00F63D42">
      <w:pPr>
        <w:spacing w:line="300" w:lineRule="exact"/>
        <w:ind w:left="360" w:firstLine="348"/>
        <w:jc w:val="both"/>
        <w:rPr>
          <w:rFonts w:ascii="Arial" w:hAnsi="Arial" w:cs="Arial"/>
          <w:sz w:val="20"/>
          <w:szCs w:val="20"/>
        </w:rPr>
      </w:pPr>
      <w:r w:rsidRPr="00842D6B">
        <w:rPr>
          <w:rFonts w:ascii="Arial" w:eastAsia="Arial" w:hAnsi="Arial" w:cs="Arial"/>
          <w:sz w:val="20"/>
          <w:szCs w:val="20"/>
        </w:rPr>
        <w:t xml:space="preserve">□ </w:t>
      </w:r>
      <w:r w:rsidRPr="00842D6B">
        <w:rPr>
          <w:rFonts w:ascii="Arial" w:hAnsi="Arial" w:cs="Arial"/>
          <w:sz w:val="20"/>
          <w:szCs w:val="20"/>
        </w:rPr>
        <w:t>già costituito formalmente    □ da costituirsi</w:t>
      </w:r>
    </w:p>
    <w:p w14:paraId="3A1245AF" w14:textId="77777777" w:rsidR="00F63D42" w:rsidRPr="00842D6B" w:rsidRDefault="00FC61C0" w:rsidP="002C2C5F">
      <w:pPr>
        <w:tabs>
          <w:tab w:val="left" w:pos="720"/>
        </w:tabs>
        <w:spacing w:line="300" w:lineRule="exact"/>
        <w:ind w:left="644"/>
        <w:jc w:val="both"/>
        <w:rPr>
          <w:rFonts w:ascii="Arial" w:hAnsi="Arial" w:cs="Arial"/>
          <w:sz w:val="20"/>
          <w:szCs w:val="20"/>
        </w:rPr>
      </w:pPr>
      <w:r>
        <w:rPr>
          <w:rFonts w:ascii="Arial" w:hAnsi="Arial" w:cs="Arial"/>
          <w:sz w:val="20"/>
          <w:szCs w:val="20"/>
        </w:rPr>
        <w:t xml:space="preserve">Di </w:t>
      </w:r>
      <w:r w:rsidR="00F63D42" w:rsidRPr="00842D6B">
        <w:rPr>
          <w:rFonts w:ascii="Arial" w:hAnsi="Arial" w:cs="Arial"/>
          <w:sz w:val="20"/>
          <w:szCs w:val="20"/>
        </w:rPr>
        <w:t>tipo: □ orizzontale □ verticale □ misto così composto:</w:t>
      </w:r>
    </w:p>
    <w:p w14:paraId="6A08137A" w14:textId="77777777" w:rsidR="00F63D42" w:rsidRPr="00842D6B" w:rsidRDefault="00F63D42">
      <w:pPr>
        <w:spacing w:line="300" w:lineRule="exact"/>
        <w:jc w:val="both"/>
        <w:rPr>
          <w:rFonts w:ascii="Arial" w:hAnsi="Arial" w:cs="Arial"/>
          <w:sz w:val="20"/>
          <w:szCs w:val="20"/>
        </w:rPr>
      </w:pPr>
    </w:p>
    <w:tbl>
      <w:tblPr>
        <w:tblW w:w="0" w:type="auto"/>
        <w:tblInd w:w="-15" w:type="dxa"/>
        <w:tblLayout w:type="fixed"/>
        <w:tblLook w:val="0000" w:firstRow="0" w:lastRow="0" w:firstColumn="0" w:lastColumn="0" w:noHBand="0" w:noVBand="0"/>
      </w:tblPr>
      <w:tblGrid>
        <w:gridCol w:w="4889"/>
        <w:gridCol w:w="4919"/>
      </w:tblGrid>
      <w:tr w:rsidR="00F63D42" w:rsidRPr="00842D6B" w14:paraId="56C7F3D8" w14:textId="77777777">
        <w:tc>
          <w:tcPr>
            <w:tcW w:w="4889" w:type="dxa"/>
            <w:tcBorders>
              <w:top w:val="single" w:sz="4" w:space="0" w:color="000000"/>
              <w:left w:val="single" w:sz="4" w:space="0" w:color="000000"/>
              <w:bottom w:val="single" w:sz="4" w:space="0" w:color="000000"/>
            </w:tcBorders>
            <w:shd w:val="clear" w:color="auto" w:fill="auto"/>
          </w:tcPr>
          <w:p w14:paraId="52E02568" w14:textId="77777777" w:rsidR="00F63D42" w:rsidRPr="00842D6B" w:rsidRDefault="00F63D42">
            <w:pPr>
              <w:snapToGrid w:val="0"/>
              <w:spacing w:line="300" w:lineRule="exact"/>
              <w:jc w:val="both"/>
              <w:rPr>
                <w:rFonts w:ascii="Arial" w:hAnsi="Arial" w:cs="Arial"/>
                <w:sz w:val="20"/>
                <w:szCs w:val="20"/>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7C07EACF" w14:textId="77777777"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PARTI DI SERVIZI ESEGUITI</w:t>
            </w:r>
          </w:p>
        </w:tc>
      </w:tr>
      <w:tr w:rsidR="00F63D42" w:rsidRPr="00842D6B" w14:paraId="3B81E779" w14:textId="77777777">
        <w:tc>
          <w:tcPr>
            <w:tcW w:w="4889" w:type="dxa"/>
            <w:tcBorders>
              <w:top w:val="single" w:sz="4" w:space="0" w:color="000000"/>
              <w:left w:val="single" w:sz="4" w:space="0" w:color="000000"/>
              <w:bottom w:val="single" w:sz="4" w:space="0" w:color="000000"/>
            </w:tcBorders>
            <w:shd w:val="clear" w:color="auto" w:fill="auto"/>
          </w:tcPr>
          <w:p w14:paraId="4FE28DFE" w14:textId="77777777"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MANDATARIA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416E3206" w14:textId="77777777" w:rsidR="00F63D42" w:rsidRPr="00842D6B" w:rsidRDefault="00F63D42">
            <w:pPr>
              <w:snapToGrid w:val="0"/>
              <w:spacing w:line="300" w:lineRule="exact"/>
              <w:jc w:val="both"/>
              <w:rPr>
                <w:rFonts w:ascii="Arial" w:hAnsi="Arial" w:cs="Arial"/>
                <w:sz w:val="20"/>
                <w:szCs w:val="20"/>
              </w:rPr>
            </w:pPr>
          </w:p>
        </w:tc>
      </w:tr>
      <w:tr w:rsidR="00F63D42" w:rsidRPr="00842D6B" w14:paraId="2C870ECE" w14:textId="77777777">
        <w:tc>
          <w:tcPr>
            <w:tcW w:w="4889" w:type="dxa"/>
            <w:tcBorders>
              <w:top w:val="single" w:sz="4" w:space="0" w:color="000000"/>
              <w:left w:val="single" w:sz="4" w:space="0" w:color="000000"/>
              <w:bottom w:val="single" w:sz="4" w:space="0" w:color="000000"/>
            </w:tcBorders>
            <w:shd w:val="clear" w:color="auto" w:fill="auto"/>
          </w:tcPr>
          <w:p w14:paraId="0199D7E4" w14:textId="77777777"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05FBEB85" w14:textId="77777777" w:rsidR="00F63D42" w:rsidRPr="00842D6B" w:rsidRDefault="00F63D42">
            <w:pPr>
              <w:snapToGrid w:val="0"/>
              <w:spacing w:line="300" w:lineRule="exact"/>
              <w:jc w:val="both"/>
              <w:rPr>
                <w:rFonts w:ascii="Arial" w:hAnsi="Arial" w:cs="Arial"/>
                <w:sz w:val="20"/>
                <w:szCs w:val="20"/>
              </w:rPr>
            </w:pPr>
          </w:p>
        </w:tc>
      </w:tr>
      <w:tr w:rsidR="00F63D42" w:rsidRPr="00842D6B" w14:paraId="59D1FB11" w14:textId="77777777">
        <w:tc>
          <w:tcPr>
            <w:tcW w:w="4889" w:type="dxa"/>
            <w:tcBorders>
              <w:top w:val="single" w:sz="4" w:space="0" w:color="000000"/>
              <w:left w:val="single" w:sz="4" w:space="0" w:color="000000"/>
              <w:bottom w:val="single" w:sz="4" w:space="0" w:color="000000"/>
            </w:tcBorders>
            <w:shd w:val="clear" w:color="auto" w:fill="auto"/>
          </w:tcPr>
          <w:p w14:paraId="544FD0BB" w14:textId="77777777"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150772F6" w14:textId="77777777" w:rsidR="00F63D42" w:rsidRPr="00842D6B" w:rsidRDefault="00F63D42">
            <w:pPr>
              <w:snapToGrid w:val="0"/>
              <w:spacing w:line="300" w:lineRule="exact"/>
              <w:jc w:val="both"/>
              <w:rPr>
                <w:rFonts w:ascii="Arial" w:hAnsi="Arial" w:cs="Arial"/>
                <w:sz w:val="20"/>
                <w:szCs w:val="20"/>
              </w:rPr>
            </w:pPr>
          </w:p>
        </w:tc>
      </w:tr>
      <w:tr w:rsidR="00F63D42" w:rsidRPr="00842D6B" w14:paraId="0D2CD26E" w14:textId="77777777">
        <w:tc>
          <w:tcPr>
            <w:tcW w:w="4889" w:type="dxa"/>
            <w:tcBorders>
              <w:top w:val="single" w:sz="4" w:space="0" w:color="000000"/>
              <w:left w:val="single" w:sz="4" w:space="0" w:color="000000"/>
              <w:bottom w:val="single" w:sz="4" w:space="0" w:color="000000"/>
            </w:tcBorders>
            <w:shd w:val="clear" w:color="auto" w:fill="auto"/>
          </w:tcPr>
          <w:p w14:paraId="6799A1C0" w14:textId="77777777" w:rsidR="00F63D42" w:rsidRPr="00842D6B" w:rsidRDefault="00F63D42">
            <w:pPr>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0BDF3625" w14:textId="77777777" w:rsidR="00F63D42" w:rsidRPr="00842D6B" w:rsidRDefault="00F63D42">
            <w:pPr>
              <w:snapToGrid w:val="0"/>
              <w:spacing w:line="300" w:lineRule="exact"/>
              <w:jc w:val="both"/>
              <w:rPr>
                <w:rFonts w:ascii="Arial" w:hAnsi="Arial" w:cs="Arial"/>
                <w:sz w:val="20"/>
                <w:szCs w:val="20"/>
              </w:rPr>
            </w:pPr>
          </w:p>
        </w:tc>
      </w:tr>
      <w:tr w:rsidR="00F63D42" w:rsidRPr="00842D6B" w14:paraId="709A47CD" w14:textId="77777777">
        <w:tc>
          <w:tcPr>
            <w:tcW w:w="4889" w:type="dxa"/>
            <w:tcBorders>
              <w:top w:val="single" w:sz="4" w:space="0" w:color="000000"/>
              <w:left w:val="single" w:sz="4" w:space="0" w:color="000000"/>
              <w:bottom w:val="single" w:sz="4" w:space="0" w:color="000000"/>
            </w:tcBorders>
            <w:shd w:val="clear" w:color="auto" w:fill="auto"/>
          </w:tcPr>
          <w:p w14:paraId="0B918727" w14:textId="77777777" w:rsidR="00F63D42" w:rsidRPr="00842D6B" w:rsidRDefault="00F63D42">
            <w:pPr>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68FA97B1" w14:textId="77777777" w:rsidR="00F63D42" w:rsidRPr="00842D6B" w:rsidRDefault="00F63D42">
            <w:pPr>
              <w:snapToGrid w:val="0"/>
              <w:spacing w:line="300" w:lineRule="exact"/>
              <w:jc w:val="both"/>
              <w:rPr>
                <w:rFonts w:ascii="Arial" w:hAnsi="Arial" w:cs="Arial"/>
                <w:sz w:val="20"/>
                <w:szCs w:val="20"/>
              </w:rPr>
            </w:pPr>
          </w:p>
        </w:tc>
      </w:tr>
      <w:tr w:rsidR="00F63D42" w:rsidRPr="00842D6B" w14:paraId="23745572" w14:textId="77777777">
        <w:tc>
          <w:tcPr>
            <w:tcW w:w="4889" w:type="dxa"/>
            <w:tcBorders>
              <w:top w:val="single" w:sz="4" w:space="0" w:color="000000"/>
              <w:left w:val="single" w:sz="4" w:space="0" w:color="000000"/>
              <w:bottom w:val="single" w:sz="4" w:space="0" w:color="000000"/>
            </w:tcBorders>
            <w:shd w:val="clear" w:color="auto" w:fill="auto"/>
          </w:tcPr>
          <w:p w14:paraId="69C16FE4" w14:textId="77777777" w:rsidR="00F63D42" w:rsidRPr="00842D6B" w:rsidRDefault="00F63D42">
            <w:pPr>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3CEE77BD" w14:textId="77777777" w:rsidR="00F63D42" w:rsidRPr="00842D6B" w:rsidRDefault="00F63D42">
            <w:pPr>
              <w:snapToGrid w:val="0"/>
              <w:spacing w:line="300" w:lineRule="exact"/>
              <w:jc w:val="both"/>
              <w:rPr>
                <w:rFonts w:ascii="Arial" w:hAnsi="Arial" w:cs="Arial"/>
                <w:sz w:val="20"/>
                <w:szCs w:val="20"/>
              </w:rPr>
            </w:pPr>
          </w:p>
        </w:tc>
      </w:tr>
    </w:tbl>
    <w:p w14:paraId="40FEAA57" w14:textId="77777777" w:rsidR="00F63D42" w:rsidRPr="00842D6B" w:rsidRDefault="00F63D42">
      <w:pPr>
        <w:spacing w:line="300" w:lineRule="exact"/>
        <w:jc w:val="both"/>
        <w:rPr>
          <w:rFonts w:ascii="Arial" w:hAnsi="Arial" w:cs="Arial"/>
          <w:sz w:val="20"/>
          <w:szCs w:val="20"/>
        </w:rPr>
      </w:pPr>
    </w:p>
    <w:p w14:paraId="04D9A0BA" w14:textId="77777777" w:rsidR="00F63D42" w:rsidRPr="00842D6B" w:rsidRDefault="00F63D42">
      <w:pPr>
        <w:spacing w:line="0" w:lineRule="atLeast"/>
        <w:jc w:val="center"/>
        <w:rPr>
          <w:rFonts w:ascii="Arial" w:hAnsi="Arial" w:cs="Arial"/>
          <w:b/>
          <w:bCs/>
          <w:sz w:val="20"/>
          <w:szCs w:val="20"/>
        </w:rPr>
      </w:pPr>
    </w:p>
    <w:p w14:paraId="2BF7C03C" w14:textId="77777777" w:rsidR="00F45C53" w:rsidRPr="00842D6B" w:rsidRDefault="00F45C53">
      <w:pPr>
        <w:spacing w:line="0" w:lineRule="atLeast"/>
        <w:jc w:val="center"/>
        <w:rPr>
          <w:rFonts w:ascii="Arial" w:hAnsi="Arial" w:cs="Arial"/>
          <w:sz w:val="20"/>
          <w:szCs w:val="20"/>
        </w:rPr>
      </w:pPr>
    </w:p>
    <w:p w14:paraId="5A968E45" w14:textId="77777777" w:rsidR="008615C9" w:rsidRDefault="00F63D42" w:rsidP="008615C9">
      <w:pPr>
        <w:spacing w:line="0" w:lineRule="atLeast"/>
        <w:jc w:val="both"/>
        <w:rPr>
          <w:rFonts w:ascii="Arial" w:hAnsi="Arial" w:cs="Arial"/>
          <w:sz w:val="20"/>
          <w:szCs w:val="20"/>
        </w:rPr>
      </w:pPr>
      <w:r w:rsidRPr="00842D6B">
        <w:rPr>
          <w:rFonts w:ascii="Arial" w:hAnsi="Arial" w:cs="Arial"/>
          <w:sz w:val="20"/>
          <w:szCs w:val="20"/>
        </w:rPr>
        <w:t>ESSENDO A CONOSCENZA DELLE SANZIONI PENALI PREVISTE DALL’ART. 76 DEL DPR 28/12/2000 n. 445 PER LE IPOTESI DI FALSITA’ I</w:t>
      </w:r>
      <w:r w:rsidR="00F45C53" w:rsidRPr="00842D6B">
        <w:rPr>
          <w:rFonts w:ascii="Arial" w:hAnsi="Arial" w:cs="Arial"/>
          <w:sz w:val="20"/>
          <w:szCs w:val="20"/>
        </w:rPr>
        <w:t xml:space="preserve">N ATTI E DICHIARAZIONI MENDACI </w:t>
      </w:r>
      <w:r w:rsidRPr="00842D6B">
        <w:rPr>
          <w:rFonts w:ascii="Arial" w:hAnsi="Arial" w:cs="Arial"/>
          <w:sz w:val="20"/>
          <w:szCs w:val="20"/>
        </w:rPr>
        <w:t>IVI INDICATE NONCHE’ DELLE CONSEGUENZE AMMINISTRATIVE DI DECADENZA DAI BENEFICI EVENTUALMENTE CONSEGUITI AL PROVVEDIMENTO EMANATO</w:t>
      </w:r>
    </w:p>
    <w:p w14:paraId="5CDCCA0D" w14:textId="77777777" w:rsidR="008615C9" w:rsidRDefault="008615C9" w:rsidP="008615C9">
      <w:pPr>
        <w:spacing w:line="0" w:lineRule="atLeast"/>
        <w:jc w:val="both"/>
        <w:rPr>
          <w:rFonts w:ascii="Arial" w:hAnsi="Arial" w:cs="Arial"/>
          <w:sz w:val="20"/>
          <w:szCs w:val="20"/>
        </w:rPr>
      </w:pPr>
    </w:p>
    <w:p w14:paraId="1D403E86" w14:textId="77777777" w:rsidR="00F63D42" w:rsidRDefault="00F63D42" w:rsidP="008615C9">
      <w:pPr>
        <w:spacing w:line="0" w:lineRule="atLeast"/>
        <w:jc w:val="center"/>
        <w:rPr>
          <w:rFonts w:ascii="Arial" w:hAnsi="Arial" w:cs="Arial"/>
          <w:b/>
          <w:sz w:val="20"/>
          <w:szCs w:val="20"/>
        </w:rPr>
      </w:pPr>
      <w:r w:rsidRPr="00842D6B">
        <w:rPr>
          <w:rFonts w:ascii="Arial" w:hAnsi="Arial" w:cs="Arial"/>
          <w:b/>
          <w:sz w:val="20"/>
          <w:szCs w:val="20"/>
        </w:rPr>
        <w:t>DICHIARA</w:t>
      </w:r>
    </w:p>
    <w:p w14:paraId="44AB6070" w14:textId="77777777" w:rsidR="00613391" w:rsidRPr="009335C0" w:rsidRDefault="00613391" w:rsidP="00613391">
      <w:pPr>
        <w:jc w:val="center"/>
        <w:rPr>
          <w:rFonts w:ascii="Arial" w:hAnsi="Arial" w:cs="Arial"/>
          <w:b/>
          <w:sz w:val="20"/>
          <w:szCs w:val="20"/>
        </w:rPr>
      </w:pPr>
    </w:p>
    <w:p w14:paraId="7D9F86A5"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 che l’operator</w:t>
      </w:r>
      <w:r>
        <w:rPr>
          <w:rFonts w:ascii="Arial" w:hAnsi="Arial" w:cs="Arial"/>
          <w:sz w:val="20"/>
          <w:szCs w:val="20"/>
        </w:rPr>
        <w:t xml:space="preserve">e </w:t>
      </w:r>
      <w:r w:rsidRPr="009335C0">
        <w:rPr>
          <w:rFonts w:ascii="Arial" w:hAnsi="Arial" w:cs="Arial"/>
          <w:sz w:val="20"/>
          <w:szCs w:val="20"/>
        </w:rPr>
        <w:t>è iscritto al REGISTRO DELLE IMPRESE presso la C.C.I.A.A. di _________________________ con il n. ________________________, con atto di costituzione in data</w:t>
      </w:r>
    </w:p>
    <w:p w14:paraId="6BFD5F99"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 per l’attività di ___________________________________________________________________________________</w:t>
      </w:r>
    </w:p>
    <w:p w14:paraId="724973EE"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w:t>
      </w:r>
      <w:r>
        <w:rPr>
          <w:rFonts w:ascii="Arial" w:hAnsi="Arial" w:cs="Arial"/>
          <w:sz w:val="20"/>
          <w:szCs w:val="20"/>
        </w:rPr>
        <w:t>________________con il seguente c</w:t>
      </w:r>
      <w:r w:rsidRPr="009335C0">
        <w:rPr>
          <w:rFonts w:ascii="Arial" w:hAnsi="Arial" w:cs="Arial"/>
          <w:sz w:val="20"/>
          <w:szCs w:val="20"/>
        </w:rPr>
        <w:t xml:space="preserve">odice attività ________________________________________________, </w:t>
      </w:r>
      <w:r w:rsidRPr="009335C0">
        <w:rPr>
          <w:rFonts w:ascii="Arial" w:hAnsi="Arial" w:cs="Arial"/>
          <w:b/>
          <w:bCs/>
          <w:sz w:val="20"/>
          <w:szCs w:val="20"/>
        </w:rPr>
        <w:t xml:space="preserve">ovvero, per gli operatori aventi sede in altri stati della Unione Europea, </w:t>
      </w:r>
      <w:r w:rsidRPr="009335C0">
        <w:rPr>
          <w:rFonts w:ascii="Arial" w:hAnsi="Arial" w:cs="Arial"/>
          <w:sz w:val="20"/>
          <w:szCs w:val="20"/>
        </w:rPr>
        <w:t>non iscritte al registro dell</w:t>
      </w:r>
      <w:r>
        <w:rPr>
          <w:rFonts w:ascii="Arial" w:hAnsi="Arial" w:cs="Arial"/>
          <w:sz w:val="20"/>
          <w:szCs w:val="20"/>
        </w:rPr>
        <w:t xml:space="preserve">e imprese presso la C.C.I.A.A., che l’operatore </w:t>
      </w:r>
      <w:r w:rsidRPr="009335C0">
        <w:rPr>
          <w:rFonts w:ascii="Arial" w:hAnsi="Arial" w:cs="Arial"/>
          <w:sz w:val="20"/>
          <w:szCs w:val="20"/>
        </w:rPr>
        <w:t>è iscritta al seguente registro professionale ______________________, con il n. _________, istituito nello Stato ___________________;</w:t>
      </w:r>
    </w:p>
    <w:p w14:paraId="06F15B57"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 che le persone delegate a rappresentare ed i</w:t>
      </w:r>
      <w:r>
        <w:rPr>
          <w:rFonts w:ascii="Arial" w:hAnsi="Arial" w:cs="Arial"/>
          <w:sz w:val="20"/>
          <w:szCs w:val="20"/>
        </w:rPr>
        <w:t>mpegnare legalmente l’operatore</w:t>
      </w:r>
      <w:r w:rsidRPr="009335C0">
        <w:rPr>
          <w:rFonts w:ascii="Arial" w:hAnsi="Arial" w:cs="Arial"/>
          <w:sz w:val="20"/>
          <w:szCs w:val="20"/>
        </w:rPr>
        <w:t>, ai sensi dell’art. 80 c. 3 del</w:t>
      </w:r>
    </w:p>
    <w:p w14:paraId="7449BF0A" w14:textId="77777777" w:rsidR="00613391" w:rsidRPr="009335C0" w:rsidRDefault="00613391" w:rsidP="00613391">
      <w:pPr>
        <w:autoSpaceDE w:val="0"/>
        <w:autoSpaceDN w:val="0"/>
        <w:adjustRightInd w:val="0"/>
        <w:spacing w:line="360" w:lineRule="auto"/>
        <w:jc w:val="both"/>
        <w:rPr>
          <w:rFonts w:ascii="Arial" w:hAnsi="Arial" w:cs="Arial"/>
          <w:b/>
          <w:bCs/>
          <w:sz w:val="20"/>
          <w:szCs w:val="20"/>
        </w:rPr>
      </w:pPr>
      <w:r w:rsidRPr="009335C0">
        <w:rPr>
          <w:rFonts w:ascii="Arial" w:hAnsi="Arial" w:cs="Arial"/>
          <w:sz w:val="20"/>
          <w:szCs w:val="20"/>
        </w:rPr>
        <w:t xml:space="preserve">D.Lgs. n. 50/2016, ivi compresi institori e procuratori generali, sono i Signori </w:t>
      </w:r>
      <w:r>
        <w:rPr>
          <w:rFonts w:ascii="Arial" w:hAnsi="Arial" w:cs="Arial"/>
          <w:b/>
          <w:bCs/>
          <w:sz w:val="20"/>
          <w:szCs w:val="20"/>
        </w:rPr>
        <w:t xml:space="preserve">(precisare </w:t>
      </w:r>
      <w:r w:rsidRPr="009335C0">
        <w:rPr>
          <w:rFonts w:ascii="Arial" w:hAnsi="Arial" w:cs="Arial"/>
          <w:b/>
          <w:bCs/>
          <w:sz w:val="20"/>
          <w:szCs w:val="20"/>
        </w:rPr>
        <w:t>titolo/qualifica, dati anagrafici e residenza):</w:t>
      </w:r>
    </w:p>
    <w:p w14:paraId="4C32E9CE"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58405163"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367F1CBB"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457DFCA3"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0D51D6BB" w14:textId="77777777"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17A76B6C" w14:textId="77777777" w:rsidR="00613391" w:rsidRPr="009335C0"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 che le persone cui sono stati conferiti poteri di direzione, vigilanza o controllo, ai sensi dell’art. 80 c. 3</w:t>
      </w:r>
    </w:p>
    <w:p w14:paraId="0CD0DD83" w14:textId="77777777" w:rsidR="00613391" w:rsidRPr="009335C0" w:rsidRDefault="00613391" w:rsidP="00613391">
      <w:pPr>
        <w:spacing w:line="360" w:lineRule="auto"/>
        <w:rPr>
          <w:rFonts w:ascii="Arial" w:hAnsi="Arial" w:cs="Arial"/>
          <w:b/>
          <w:bCs/>
          <w:sz w:val="20"/>
          <w:szCs w:val="20"/>
        </w:rPr>
      </w:pPr>
      <w:r w:rsidRPr="009335C0">
        <w:rPr>
          <w:rFonts w:ascii="Arial" w:hAnsi="Arial" w:cs="Arial"/>
          <w:sz w:val="20"/>
          <w:szCs w:val="20"/>
        </w:rPr>
        <w:t xml:space="preserve">del D.Lgs. n. 50/2016, sono i Signori </w:t>
      </w:r>
      <w:r w:rsidRPr="009335C0">
        <w:rPr>
          <w:rFonts w:ascii="Arial" w:hAnsi="Arial" w:cs="Arial"/>
          <w:b/>
          <w:bCs/>
          <w:sz w:val="20"/>
          <w:szCs w:val="20"/>
        </w:rPr>
        <w:t>(precisare titolo/qualifica, dati anagrafici e residenza):</w:t>
      </w:r>
    </w:p>
    <w:p w14:paraId="43CEA4CF" w14:textId="77777777"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14:paraId="69957835" w14:textId="77777777"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14:paraId="26316F62" w14:textId="77777777"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14:paraId="518ACC2E" w14:textId="77777777"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14:paraId="54C7E8C9" w14:textId="77777777" w:rsidR="00613391" w:rsidRPr="009335C0" w:rsidRDefault="00613391" w:rsidP="00613391">
      <w:pPr>
        <w:autoSpaceDE w:val="0"/>
        <w:autoSpaceDN w:val="0"/>
        <w:adjustRightInd w:val="0"/>
        <w:spacing w:line="360" w:lineRule="auto"/>
        <w:rPr>
          <w:rFonts w:ascii="Arial" w:hAnsi="Arial" w:cs="Arial"/>
          <w:b/>
          <w:bCs/>
          <w:sz w:val="20"/>
          <w:szCs w:val="20"/>
        </w:rPr>
      </w:pPr>
    </w:p>
    <w:p w14:paraId="143A4C53" w14:textId="77777777" w:rsidR="00613391" w:rsidRPr="009335C0" w:rsidRDefault="00613391" w:rsidP="00613391">
      <w:pPr>
        <w:autoSpaceDE w:val="0"/>
        <w:autoSpaceDN w:val="0"/>
        <w:adjustRightInd w:val="0"/>
        <w:jc w:val="both"/>
        <w:rPr>
          <w:rFonts w:ascii="Arial" w:hAnsi="Arial" w:cs="Arial"/>
          <w:b/>
          <w:bCs/>
          <w:sz w:val="20"/>
          <w:szCs w:val="20"/>
        </w:rPr>
      </w:pPr>
      <w:r w:rsidRPr="009335C0">
        <w:rPr>
          <w:rFonts w:ascii="Arial" w:hAnsi="Arial" w:cs="Arial"/>
          <w:b/>
          <w:bCs/>
          <w:sz w:val="20"/>
          <w:szCs w:val="20"/>
        </w:rPr>
        <w:t>Avvertenza: il concorrente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14:paraId="1B8ED5CF" w14:textId="77777777" w:rsidR="00613391" w:rsidRPr="009335C0" w:rsidRDefault="00613391" w:rsidP="00613391">
      <w:pPr>
        <w:autoSpaceDE w:val="0"/>
        <w:autoSpaceDN w:val="0"/>
        <w:adjustRightInd w:val="0"/>
        <w:spacing w:line="360" w:lineRule="auto"/>
        <w:rPr>
          <w:rFonts w:ascii="Arial" w:hAnsi="Arial" w:cs="Arial"/>
          <w:sz w:val="20"/>
          <w:szCs w:val="20"/>
        </w:rPr>
      </w:pPr>
    </w:p>
    <w:p w14:paraId="51AD2EE1" w14:textId="77777777" w:rsidR="00613391" w:rsidRPr="009335C0" w:rsidRDefault="00613391" w:rsidP="00613391">
      <w:pPr>
        <w:autoSpaceDE w:val="0"/>
        <w:autoSpaceDN w:val="0"/>
        <w:adjustRightInd w:val="0"/>
        <w:spacing w:line="360" w:lineRule="auto"/>
        <w:rPr>
          <w:rFonts w:ascii="Arial" w:hAnsi="Arial" w:cs="Arial"/>
          <w:b/>
          <w:bCs/>
          <w:sz w:val="20"/>
          <w:szCs w:val="20"/>
        </w:rPr>
      </w:pPr>
      <w:r w:rsidRPr="009335C0">
        <w:rPr>
          <w:rFonts w:ascii="Arial" w:hAnsi="Arial" w:cs="Arial"/>
          <w:sz w:val="20"/>
          <w:szCs w:val="20"/>
        </w:rPr>
        <w:t xml:space="preserve">e che il/i Direttore/i tecnico/i è/sono: </w:t>
      </w:r>
      <w:r w:rsidRPr="009335C0">
        <w:rPr>
          <w:rFonts w:ascii="Arial" w:hAnsi="Arial" w:cs="Arial"/>
          <w:b/>
          <w:bCs/>
          <w:sz w:val="20"/>
          <w:szCs w:val="20"/>
        </w:rPr>
        <w:t>(precisare dati anagrafici e residenza):</w:t>
      </w:r>
    </w:p>
    <w:p w14:paraId="7BEC4EEB" w14:textId="77777777" w:rsidR="00613391" w:rsidRPr="009335C0"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339C7DC4" w14:textId="77777777" w:rsidR="00613391" w:rsidRPr="009335C0"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15918D5D" w14:textId="77777777" w:rsidR="00613391"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___________________________________________________________________________________</w:t>
      </w:r>
    </w:p>
    <w:p w14:paraId="0BE8F55E" w14:textId="77777777" w:rsidR="00613391" w:rsidRPr="009335C0" w:rsidRDefault="00613391" w:rsidP="00613391">
      <w:pPr>
        <w:autoSpaceDE w:val="0"/>
        <w:autoSpaceDN w:val="0"/>
        <w:adjustRightInd w:val="0"/>
        <w:spacing w:line="360" w:lineRule="auto"/>
        <w:rPr>
          <w:rFonts w:ascii="Arial" w:hAnsi="Arial" w:cs="Arial"/>
          <w:sz w:val="20"/>
          <w:szCs w:val="20"/>
        </w:rPr>
      </w:pPr>
    </w:p>
    <w:p w14:paraId="0319BCB1" w14:textId="77777777" w:rsidR="00613391" w:rsidRPr="009335C0" w:rsidRDefault="00613391" w:rsidP="00613391">
      <w:pPr>
        <w:numPr>
          <w:ilvl w:val="0"/>
          <w:numId w:val="8"/>
        </w:numPr>
        <w:suppressAutoHyphens w:val="0"/>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lastRenderedPageBreak/>
        <w:t xml:space="preserve">che il sottoscritto legale rappresentante ed i soggetti indicati al precedente punto </w:t>
      </w:r>
      <w:r w:rsidRPr="009335C0">
        <w:rPr>
          <w:rFonts w:ascii="Arial" w:hAnsi="Arial" w:cs="Arial"/>
          <w:b/>
          <w:bCs/>
          <w:sz w:val="20"/>
          <w:szCs w:val="20"/>
        </w:rPr>
        <w:t xml:space="preserve">a </w:t>
      </w:r>
      <w:r>
        <w:rPr>
          <w:rFonts w:ascii="Arial" w:hAnsi="Arial" w:cs="Arial"/>
          <w:sz w:val="20"/>
          <w:szCs w:val="20"/>
        </w:rPr>
        <w:t xml:space="preserve">sono in possesso </w:t>
      </w:r>
      <w:r w:rsidRPr="009335C0">
        <w:rPr>
          <w:rFonts w:ascii="Arial" w:hAnsi="Arial" w:cs="Arial"/>
          <w:sz w:val="20"/>
          <w:szCs w:val="20"/>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14:paraId="0D6885DB" w14:textId="77777777" w:rsidR="00613391" w:rsidRPr="00606564" w:rsidRDefault="00613391" w:rsidP="00613391">
      <w:pPr>
        <w:numPr>
          <w:ilvl w:val="0"/>
          <w:numId w:val="8"/>
        </w:numPr>
        <w:suppressAutoHyphens w:val="0"/>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di autorizzare espressamente, ai sensi e per gli effetti di cui agli articoli 32 comma 9 e 76 comma 5</w:t>
      </w:r>
      <w:r w:rsidRPr="00606564">
        <w:rPr>
          <w:rFonts w:ascii="Arial" w:hAnsi="Arial" w:cs="Arial"/>
          <w:sz w:val="20"/>
          <w:szCs w:val="20"/>
        </w:rPr>
        <w:t xml:space="preserve"> lettera a) e b) del D. Lgs. n. 50/2016, l’Ente appaltante ad effettuare mediante posta elettronica certificata (PEC) le comunicazioni di cui al comma 5 del suddetto art. 76, al seguente indirizzo</w:t>
      </w:r>
    </w:p>
    <w:p w14:paraId="7DE3D4D6" w14:textId="77777777" w:rsidR="00613391" w:rsidRDefault="00613391" w:rsidP="00613391">
      <w:pPr>
        <w:autoSpaceDE w:val="0"/>
        <w:autoSpaceDN w:val="0"/>
        <w:adjustRightInd w:val="0"/>
        <w:spacing w:line="360" w:lineRule="auto"/>
        <w:ind w:firstLine="420"/>
        <w:jc w:val="both"/>
        <w:rPr>
          <w:rFonts w:ascii="Arial" w:hAnsi="Arial" w:cs="Arial"/>
          <w:sz w:val="20"/>
          <w:szCs w:val="20"/>
        </w:rPr>
      </w:pPr>
      <w:r w:rsidRPr="009335C0">
        <w:rPr>
          <w:rFonts w:ascii="Arial" w:hAnsi="Arial" w:cs="Arial"/>
          <w:sz w:val="20"/>
          <w:szCs w:val="20"/>
        </w:rPr>
        <w:t>____________________________________________________</w:t>
      </w:r>
      <w:r>
        <w:rPr>
          <w:rFonts w:ascii="Arial" w:hAnsi="Arial" w:cs="Arial"/>
          <w:sz w:val="20"/>
          <w:szCs w:val="20"/>
        </w:rPr>
        <w:t>______________________________</w:t>
      </w:r>
    </w:p>
    <w:p w14:paraId="28690204" w14:textId="77777777" w:rsidR="00613391" w:rsidRDefault="00613391" w:rsidP="008615C9">
      <w:pPr>
        <w:spacing w:line="0" w:lineRule="atLeast"/>
        <w:jc w:val="center"/>
        <w:rPr>
          <w:rFonts w:ascii="Arial" w:hAnsi="Arial" w:cs="Arial"/>
          <w:b/>
          <w:sz w:val="20"/>
          <w:szCs w:val="20"/>
        </w:rPr>
      </w:pPr>
    </w:p>
    <w:p w14:paraId="5F7F190F" w14:textId="77777777" w:rsidR="008615C9" w:rsidRPr="008615C9" w:rsidRDefault="008615C9" w:rsidP="008615C9">
      <w:pPr>
        <w:spacing w:line="0" w:lineRule="atLeast"/>
        <w:jc w:val="center"/>
        <w:rPr>
          <w:rFonts w:ascii="Arial" w:hAnsi="Arial" w:cs="Arial"/>
          <w:sz w:val="20"/>
          <w:szCs w:val="20"/>
        </w:rPr>
      </w:pPr>
    </w:p>
    <w:p w14:paraId="29F14AD6" w14:textId="77777777" w:rsidR="008D65FE" w:rsidRDefault="00382682" w:rsidP="00842D6B">
      <w:pPr>
        <w:ind w:left="705" w:hanging="705"/>
        <w:jc w:val="both"/>
        <w:rPr>
          <w:rFonts w:ascii="Arial" w:eastAsia="Calibri" w:hAnsi="Arial" w:cs="Arial"/>
          <w:sz w:val="20"/>
          <w:szCs w:val="20"/>
        </w:rPr>
      </w:pPr>
      <w:r>
        <w:rPr>
          <w:rFonts w:ascii="Arial" w:eastAsia="Arial" w:hAnsi="Arial" w:cs="Arial"/>
          <w:sz w:val="20"/>
          <w:szCs w:val="20"/>
        </w:rPr>
        <w:t>R</w:t>
      </w:r>
      <w:r w:rsidR="005258B5">
        <w:rPr>
          <w:rFonts w:ascii="Arial" w:hAnsi="Arial" w:cs="Arial"/>
          <w:sz w:val="20"/>
          <w:szCs w:val="20"/>
        </w:rPr>
        <w:t>equisiti di idoneità generale, i</w:t>
      </w:r>
      <w:r w:rsidR="00CB4D5F" w:rsidRPr="008D65FE">
        <w:rPr>
          <w:rFonts w:ascii="Arial" w:eastAsia="Calibri" w:hAnsi="Arial" w:cs="Arial"/>
          <w:sz w:val="20"/>
          <w:szCs w:val="20"/>
        </w:rPr>
        <w:t xml:space="preserve">l richiedente, per poter essere ammesso alla </w:t>
      </w:r>
      <w:r w:rsidR="00CB4D5F">
        <w:rPr>
          <w:rFonts w:ascii="Arial" w:eastAsia="Calibri" w:hAnsi="Arial" w:cs="Arial"/>
          <w:sz w:val="20"/>
          <w:szCs w:val="20"/>
        </w:rPr>
        <w:t>selezione dovrà:</w:t>
      </w:r>
    </w:p>
    <w:p w14:paraId="28D0CD49" w14:textId="77777777" w:rsidR="00382682" w:rsidRDefault="00382682" w:rsidP="00842D6B">
      <w:pPr>
        <w:ind w:left="705" w:hanging="705"/>
        <w:jc w:val="both"/>
        <w:rPr>
          <w:rFonts w:ascii="Arial" w:hAnsi="Arial" w:cs="Arial"/>
          <w:sz w:val="20"/>
          <w:szCs w:val="20"/>
        </w:rPr>
      </w:pPr>
    </w:p>
    <w:p w14:paraId="6D601F51" w14:textId="77777777" w:rsidR="00F63D42" w:rsidRPr="00842D6B" w:rsidRDefault="00A66462" w:rsidP="00382682">
      <w:pPr>
        <w:numPr>
          <w:ilvl w:val="0"/>
          <w:numId w:val="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w:t>
      </w:r>
      <w:r w:rsidR="00F63D42" w:rsidRPr="00842D6B">
        <w:rPr>
          <w:rFonts w:ascii="Arial" w:hAnsi="Arial" w:cs="Arial"/>
          <w:sz w:val="20"/>
          <w:szCs w:val="20"/>
        </w:rPr>
        <w:t xml:space="preserve">on trovarsi nelle </w:t>
      </w:r>
      <w:r w:rsidR="00613391">
        <w:rPr>
          <w:rFonts w:ascii="Arial" w:hAnsi="Arial" w:cs="Arial"/>
          <w:sz w:val="20"/>
          <w:szCs w:val="20"/>
        </w:rPr>
        <w:t>condizioni di esclusione previste</w:t>
      </w:r>
      <w:r w:rsidR="007B34CC">
        <w:rPr>
          <w:rFonts w:ascii="Arial" w:hAnsi="Arial" w:cs="Arial"/>
          <w:sz w:val="20"/>
          <w:szCs w:val="20"/>
        </w:rPr>
        <w:t xml:space="preserve"> </w:t>
      </w:r>
      <w:r w:rsidR="00F63D42" w:rsidRPr="00842D6B">
        <w:rPr>
          <w:rFonts w:ascii="Arial" w:hAnsi="Arial" w:cs="Arial"/>
          <w:sz w:val="20"/>
          <w:szCs w:val="20"/>
        </w:rPr>
        <w:t>all’art. 80 del D. Lgs. 50/2016;</w:t>
      </w:r>
    </w:p>
    <w:p w14:paraId="1B9E504D" w14:textId="77777777" w:rsidR="00842D6B" w:rsidRPr="00842D6B" w:rsidRDefault="00501357" w:rsidP="00382682">
      <w:pPr>
        <w:numPr>
          <w:ilvl w:val="0"/>
          <w:numId w:val="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Certificare l’i</w:t>
      </w:r>
      <w:r w:rsidR="00842D6B" w:rsidRPr="00842D6B">
        <w:rPr>
          <w:rFonts w:ascii="Arial" w:hAnsi="Arial" w:cs="Arial"/>
          <w:sz w:val="20"/>
          <w:szCs w:val="20"/>
        </w:rPr>
        <w:t>nsussistenza di precedenti risoluzioni di rapporti contrattuali inerenti la gestione di un impianto sportivo comunale per gravi inadempimenti contrattuali (requisito verificabile mediante autocertificazione)</w:t>
      </w:r>
    </w:p>
    <w:p w14:paraId="237B66C7" w14:textId="77777777" w:rsidR="00842D6B" w:rsidRPr="00842D6B" w:rsidRDefault="00842D6B" w:rsidP="00382682">
      <w:pPr>
        <w:numPr>
          <w:ilvl w:val="0"/>
          <w:numId w:val="8"/>
        </w:numPr>
        <w:suppressAutoHyphens w:val="0"/>
        <w:autoSpaceDE w:val="0"/>
        <w:autoSpaceDN w:val="0"/>
        <w:adjustRightInd w:val="0"/>
        <w:spacing w:line="360" w:lineRule="auto"/>
        <w:jc w:val="both"/>
        <w:rPr>
          <w:rFonts w:ascii="Arial" w:hAnsi="Arial" w:cs="Arial"/>
          <w:sz w:val="20"/>
          <w:szCs w:val="20"/>
        </w:rPr>
      </w:pPr>
      <w:r w:rsidRPr="00842D6B">
        <w:rPr>
          <w:rFonts w:ascii="Arial" w:hAnsi="Arial" w:cs="Arial"/>
          <w:sz w:val="20"/>
          <w:szCs w:val="20"/>
        </w:rPr>
        <w:t>Non avere contenzioni e/o risultare morosi, a qualsiasi titolo, nei confronti del Comune di Mantova</w:t>
      </w:r>
    </w:p>
    <w:p w14:paraId="50229ABD" w14:textId="77777777" w:rsidR="00BA3D78" w:rsidRDefault="00BA3D78">
      <w:pPr>
        <w:ind w:left="360" w:hanging="360"/>
        <w:jc w:val="both"/>
        <w:rPr>
          <w:rFonts w:ascii="Arial" w:eastAsia="Arial" w:hAnsi="Arial" w:cs="Arial"/>
          <w:sz w:val="20"/>
          <w:szCs w:val="20"/>
          <w:lang w:eastAsia="en-US"/>
        </w:rPr>
      </w:pPr>
    </w:p>
    <w:p w14:paraId="5A971236" w14:textId="77777777" w:rsidR="00F63D42" w:rsidRDefault="00382682">
      <w:pPr>
        <w:ind w:left="360" w:hanging="360"/>
        <w:jc w:val="both"/>
        <w:rPr>
          <w:rFonts w:ascii="Arial" w:eastAsia="Calibri" w:hAnsi="Arial" w:cs="Arial"/>
          <w:sz w:val="20"/>
          <w:szCs w:val="20"/>
          <w:lang w:eastAsia="en-US"/>
        </w:rPr>
      </w:pPr>
      <w:r>
        <w:rPr>
          <w:rFonts w:ascii="Arial" w:eastAsia="Arial" w:hAnsi="Arial" w:cs="Arial"/>
          <w:sz w:val="20"/>
          <w:szCs w:val="20"/>
          <w:lang w:eastAsia="en-US"/>
        </w:rPr>
        <w:t>R</w:t>
      </w:r>
      <w:r w:rsidR="00CB4D5F">
        <w:rPr>
          <w:rFonts w:ascii="Arial" w:eastAsia="Calibri" w:hAnsi="Arial" w:cs="Arial"/>
          <w:sz w:val="20"/>
          <w:szCs w:val="20"/>
          <w:lang w:eastAsia="en-US"/>
        </w:rPr>
        <w:t>equisiti</w:t>
      </w:r>
      <w:r w:rsidR="00F63D42" w:rsidRPr="00842D6B">
        <w:rPr>
          <w:rFonts w:ascii="Arial" w:eastAsia="Calibri" w:hAnsi="Arial" w:cs="Arial"/>
          <w:sz w:val="20"/>
          <w:szCs w:val="20"/>
          <w:lang w:eastAsia="en-US"/>
        </w:rPr>
        <w:t xml:space="preserve"> di cap</w:t>
      </w:r>
      <w:r w:rsidR="00050C5C" w:rsidRPr="00842D6B">
        <w:rPr>
          <w:rFonts w:ascii="Arial" w:eastAsia="Calibri" w:hAnsi="Arial" w:cs="Arial"/>
          <w:sz w:val="20"/>
          <w:szCs w:val="20"/>
          <w:lang w:eastAsia="en-US"/>
        </w:rPr>
        <w:t>acità tecnica e professionale (art. 83 comma 1 lett. c</w:t>
      </w:r>
      <w:r w:rsidR="00F63D42" w:rsidRPr="00842D6B">
        <w:rPr>
          <w:rFonts w:ascii="Arial" w:eastAsia="Calibri" w:hAnsi="Arial" w:cs="Arial"/>
          <w:sz w:val="20"/>
          <w:szCs w:val="20"/>
          <w:lang w:eastAsia="en-US"/>
        </w:rPr>
        <w:t xml:space="preserve"> commi 6 e</w:t>
      </w:r>
      <w:r w:rsidR="00672284">
        <w:rPr>
          <w:rFonts w:ascii="Arial" w:eastAsia="Calibri" w:hAnsi="Arial" w:cs="Arial"/>
          <w:sz w:val="20"/>
          <w:szCs w:val="20"/>
          <w:lang w:eastAsia="en-US"/>
        </w:rPr>
        <w:t xml:space="preserve"> </w:t>
      </w:r>
      <w:r w:rsidR="00F63D42" w:rsidRPr="00842D6B">
        <w:rPr>
          <w:rFonts w:ascii="Arial" w:eastAsia="Calibri" w:hAnsi="Arial" w:cs="Arial"/>
          <w:sz w:val="20"/>
          <w:szCs w:val="20"/>
          <w:lang w:eastAsia="en-US"/>
        </w:rPr>
        <w:t>7 del D. Lgs. 50/2016</w:t>
      </w:r>
      <w:r w:rsidR="00050C5C" w:rsidRPr="00842D6B">
        <w:rPr>
          <w:rFonts w:ascii="Arial" w:eastAsia="Calibri" w:hAnsi="Arial" w:cs="Arial"/>
          <w:sz w:val="20"/>
          <w:szCs w:val="20"/>
          <w:lang w:eastAsia="en-US"/>
        </w:rPr>
        <w:t>)</w:t>
      </w:r>
      <w:r w:rsidR="00F63D42" w:rsidRPr="00842D6B">
        <w:rPr>
          <w:rFonts w:ascii="Arial" w:eastAsia="Calibri" w:hAnsi="Arial" w:cs="Arial"/>
          <w:sz w:val="20"/>
          <w:szCs w:val="20"/>
          <w:lang w:eastAsia="en-US"/>
        </w:rPr>
        <w:t>, il richiedente dovrà:</w:t>
      </w:r>
    </w:p>
    <w:p w14:paraId="70A27B61" w14:textId="77777777" w:rsidR="00BA3D78" w:rsidRPr="00842D6B" w:rsidRDefault="00BA3D78">
      <w:pPr>
        <w:ind w:left="360" w:hanging="360"/>
        <w:jc w:val="both"/>
        <w:rPr>
          <w:rFonts w:ascii="Arial" w:hAnsi="Arial" w:cs="Arial"/>
          <w:sz w:val="20"/>
          <w:szCs w:val="20"/>
        </w:rPr>
      </w:pPr>
    </w:p>
    <w:p w14:paraId="2464294F" w14:textId="17E2F362" w:rsidR="00672284" w:rsidRDefault="00672284" w:rsidP="00382682">
      <w:pPr>
        <w:numPr>
          <w:ilvl w:val="0"/>
          <w:numId w:val="8"/>
        </w:numPr>
        <w:suppressAutoHyphens w:val="0"/>
        <w:autoSpaceDE w:val="0"/>
        <w:autoSpaceDN w:val="0"/>
        <w:adjustRightInd w:val="0"/>
        <w:spacing w:line="360" w:lineRule="auto"/>
        <w:jc w:val="both"/>
        <w:rPr>
          <w:rFonts w:ascii="Arial" w:hAnsi="Arial" w:cs="Arial"/>
          <w:sz w:val="20"/>
          <w:szCs w:val="20"/>
        </w:rPr>
      </w:pPr>
      <w:r w:rsidRPr="00DC4E15">
        <w:rPr>
          <w:rFonts w:ascii="Arial" w:hAnsi="Arial" w:cs="Arial"/>
          <w:sz w:val="20"/>
          <w:szCs w:val="20"/>
        </w:rPr>
        <w:t>Aver organizzato, espletato, promozionato, nel quinquennio 201</w:t>
      </w:r>
      <w:r w:rsidR="00F962AC">
        <w:rPr>
          <w:rFonts w:ascii="Arial" w:hAnsi="Arial" w:cs="Arial"/>
          <w:sz w:val="20"/>
          <w:szCs w:val="20"/>
        </w:rPr>
        <w:t>8</w:t>
      </w:r>
      <w:r w:rsidRPr="00DC4E15">
        <w:rPr>
          <w:rFonts w:ascii="Arial" w:hAnsi="Arial" w:cs="Arial"/>
          <w:sz w:val="20"/>
          <w:szCs w:val="20"/>
        </w:rPr>
        <w:t>/202</w:t>
      </w:r>
      <w:r w:rsidR="00F962AC">
        <w:rPr>
          <w:rFonts w:ascii="Arial" w:hAnsi="Arial" w:cs="Arial"/>
          <w:sz w:val="20"/>
          <w:szCs w:val="20"/>
        </w:rPr>
        <w:t>2</w:t>
      </w:r>
      <w:r w:rsidRPr="00DC4E15">
        <w:rPr>
          <w:rFonts w:ascii="Arial" w:hAnsi="Arial" w:cs="Arial"/>
          <w:sz w:val="20"/>
          <w:szCs w:val="20"/>
        </w:rPr>
        <w:t xml:space="preserve"> </w:t>
      </w:r>
      <w:r>
        <w:rPr>
          <w:rFonts w:ascii="Arial" w:hAnsi="Arial" w:cs="Arial"/>
          <w:sz w:val="20"/>
          <w:szCs w:val="20"/>
        </w:rPr>
        <w:t>(</w:t>
      </w:r>
      <w:r w:rsidRPr="00DC4E15">
        <w:rPr>
          <w:rFonts w:ascii="Arial" w:hAnsi="Arial" w:cs="Arial"/>
          <w:sz w:val="20"/>
          <w:szCs w:val="20"/>
        </w:rPr>
        <w:t>date le difficoltà tecniche e operative indotte dall’emergenza epidemiologica da COVID-19</w:t>
      </w:r>
      <w:r>
        <w:rPr>
          <w:rFonts w:ascii="Arial" w:hAnsi="Arial" w:cs="Arial"/>
          <w:sz w:val="20"/>
          <w:szCs w:val="20"/>
        </w:rPr>
        <w:t>)</w:t>
      </w:r>
      <w:r w:rsidRPr="00DC4E15">
        <w:rPr>
          <w:rFonts w:ascii="Arial" w:hAnsi="Arial" w:cs="Arial"/>
          <w:sz w:val="20"/>
          <w:szCs w:val="20"/>
        </w:rPr>
        <w:t xml:space="preserve"> eventi e/o gare nell’ambito delle seguenti discipline sportive: Calcio a 5, Basket, Ginnastica Artistica, Attività motoria di base, Pallavolo, Pallamano, Pattinaggio a rotelle. La capacità in oggetto dovrà essere dimostrata mediante dichiarazione sottoscritta dal concorrente, in cui questi elenca le principali attività a favore della pratica sportiva svolte nel suddetto intervallo temporale;</w:t>
      </w:r>
    </w:p>
    <w:p w14:paraId="319172EC" w14:textId="77777777" w:rsidR="00382682" w:rsidRPr="00DC4E15" w:rsidRDefault="00382682" w:rsidP="00382682">
      <w:pPr>
        <w:suppressAutoHyphens w:val="0"/>
        <w:autoSpaceDE w:val="0"/>
        <w:autoSpaceDN w:val="0"/>
        <w:adjustRightInd w:val="0"/>
        <w:spacing w:line="360" w:lineRule="auto"/>
        <w:ind w:left="420"/>
        <w:jc w:val="both"/>
        <w:rPr>
          <w:rFonts w:ascii="Arial" w:hAnsi="Arial" w:cs="Arial"/>
          <w:sz w:val="20"/>
          <w:szCs w:val="20"/>
        </w:rPr>
      </w:pPr>
    </w:p>
    <w:p w14:paraId="33F29C8E" w14:textId="77777777" w:rsidR="00CC3D41" w:rsidRPr="00CC3D41" w:rsidRDefault="00672284" w:rsidP="00382682">
      <w:pPr>
        <w:numPr>
          <w:ilvl w:val="0"/>
          <w:numId w:val="8"/>
        </w:numPr>
        <w:suppressAutoHyphens w:val="0"/>
        <w:autoSpaceDE w:val="0"/>
        <w:autoSpaceDN w:val="0"/>
        <w:adjustRightInd w:val="0"/>
        <w:spacing w:line="360" w:lineRule="auto"/>
        <w:jc w:val="both"/>
        <w:rPr>
          <w:rFonts w:ascii="Arial" w:hAnsi="Arial" w:cs="Arial"/>
          <w:sz w:val="20"/>
          <w:szCs w:val="20"/>
        </w:rPr>
      </w:pPr>
      <w:r w:rsidRPr="00DC4E15">
        <w:rPr>
          <w:rFonts w:ascii="Arial" w:hAnsi="Arial" w:cs="Arial"/>
          <w:sz w:val="20"/>
          <w:szCs w:val="20"/>
        </w:rPr>
        <w:t>Praticare una o più discipline sportive tra le seguenti: Calcio a 5, Basket, Ginnastica Artistica, Attività motoria di base, Pallavolo, Pallamano, Pattinaggio a rotelle, ovvero avere interesse a utilizzare l’impianto per le proprie attività sportive (requisito attestabile tramite presentazione del certificato di iscrizione/certificato affiliazione, per la disciplina principale praticabile nell’impianto, alla relativa federazione o a un relativo ente di promozione sportiva riconosciuto dal CONI).</w:t>
      </w:r>
    </w:p>
    <w:p w14:paraId="7D6CBEBC" w14:textId="77777777" w:rsidR="00050C5C" w:rsidRPr="00842D6B" w:rsidRDefault="00050C5C" w:rsidP="00050C5C">
      <w:pPr>
        <w:pStyle w:val="Paragrafoelenco"/>
        <w:suppressAutoHyphens w:val="0"/>
        <w:autoSpaceDE w:val="0"/>
        <w:autoSpaceDN w:val="0"/>
        <w:adjustRightInd w:val="0"/>
        <w:spacing w:after="0" w:line="240" w:lineRule="auto"/>
        <w:ind w:left="567"/>
        <w:jc w:val="both"/>
        <w:rPr>
          <w:rFonts w:ascii="Arial" w:hAnsi="Arial" w:cs="Arial"/>
          <w:sz w:val="20"/>
          <w:szCs w:val="20"/>
          <w:lang w:eastAsia="en-US"/>
        </w:rPr>
      </w:pPr>
    </w:p>
    <w:tbl>
      <w:tblPr>
        <w:tblW w:w="9339" w:type="dxa"/>
        <w:tblInd w:w="345" w:type="dxa"/>
        <w:tblLayout w:type="fixed"/>
        <w:tblLook w:val="0000" w:firstRow="0" w:lastRow="0" w:firstColumn="0" w:lastColumn="0" w:noHBand="0" w:noVBand="0"/>
      </w:tblPr>
      <w:tblGrid>
        <w:gridCol w:w="5587"/>
        <w:gridCol w:w="3752"/>
      </w:tblGrid>
      <w:tr w:rsidR="00F63B03" w:rsidRPr="00842D6B" w14:paraId="3039BEBB" w14:textId="77777777" w:rsidTr="00F63B03">
        <w:trPr>
          <w:trHeight w:val="425"/>
        </w:trPr>
        <w:tc>
          <w:tcPr>
            <w:tcW w:w="5587" w:type="dxa"/>
            <w:tcBorders>
              <w:top w:val="single" w:sz="4" w:space="0" w:color="000000"/>
              <w:left w:val="single" w:sz="4" w:space="0" w:color="000000"/>
              <w:bottom w:val="single" w:sz="4" w:space="0" w:color="000000"/>
            </w:tcBorders>
            <w:shd w:val="clear" w:color="auto" w:fill="auto"/>
          </w:tcPr>
          <w:p w14:paraId="4FDE399E" w14:textId="77777777" w:rsidR="00F63B03" w:rsidRPr="00842D6B" w:rsidRDefault="00F63B03" w:rsidP="008D0B39">
            <w:pPr>
              <w:jc w:val="both"/>
              <w:rPr>
                <w:rFonts w:ascii="Arial" w:hAnsi="Arial" w:cs="Arial"/>
                <w:sz w:val="20"/>
                <w:szCs w:val="20"/>
              </w:rPr>
            </w:pPr>
            <w:r>
              <w:rPr>
                <w:rFonts w:ascii="Arial" w:eastAsia="Calibri" w:hAnsi="Arial" w:cs="Arial"/>
                <w:sz w:val="20"/>
                <w:szCs w:val="20"/>
                <w:lang w:eastAsia="en-US"/>
              </w:rPr>
              <w:t>Periodo</w:t>
            </w:r>
            <w:r w:rsidRPr="00842D6B">
              <w:rPr>
                <w:rFonts w:ascii="Arial" w:eastAsia="Calibri" w:hAnsi="Arial" w:cs="Arial"/>
                <w:sz w:val="20"/>
                <w:szCs w:val="20"/>
                <w:lang w:eastAsia="en-US"/>
              </w:rPr>
              <w:t xml:space="preserve">  </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B553E0A" w14:textId="77777777" w:rsidR="00F63B03" w:rsidRPr="00842D6B" w:rsidRDefault="00F63B03" w:rsidP="008D0B39">
            <w:pPr>
              <w:jc w:val="center"/>
              <w:rPr>
                <w:rFonts w:ascii="Arial" w:hAnsi="Arial" w:cs="Arial"/>
                <w:sz w:val="20"/>
                <w:szCs w:val="20"/>
              </w:rPr>
            </w:pPr>
            <w:r>
              <w:rPr>
                <w:rFonts w:ascii="Arial" w:eastAsia="Calibri" w:hAnsi="Arial" w:cs="Arial"/>
                <w:sz w:val="20"/>
                <w:szCs w:val="20"/>
                <w:lang w:eastAsia="en-US"/>
              </w:rPr>
              <w:t>Descrizione attività sportiva</w:t>
            </w:r>
          </w:p>
        </w:tc>
      </w:tr>
      <w:tr w:rsidR="00F63B03" w:rsidRPr="00842D6B" w14:paraId="395B385B" w14:textId="77777777" w:rsidTr="00F63B03">
        <w:trPr>
          <w:trHeight w:val="213"/>
        </w:trPr>
        <w:tc>
          <w:tcPr>
            <w:tcW w:w="5587" w:type="dxa"/>
            <w:tcBorders>
              <w:top w:val="single" w:sz="4" w:space="0" w:color="000000"/>
              <w:left w:val="single" w:sz="4" w:space="0" w:color="000000"/>
              <w:bottom w:val="single" w:sz="4" w:space="0" w:color="000000"/>
            </w:tcBorders>
            <w:shd w:val="clear" w:color="auto" w:fill="auto"/>
          </w:tcPr>
          <w:p w14:paraId="3256CF25" w14:textId="77777777" w:rsidR="00F63B03" w:rsidRPr="00842D6B" w:rsidRDefault="00F63B03" w:rsidP="008D0B39">
            <w:pPr>
              <w:snapToGrid w:val="0"/>
              <w:jc w:val="both"/>
              <w:rPr>
                <w:rFonts w:ascii="Arial" w:eastAsia="Calibri" w:hAnsi="Arial" w:cs="Arial"/>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75595A8" w14:textId="77777777" w:rsidR="00F63B03" w:rsidRPr="00842D6B" w:rsidRDefault="00F63B03" w:rsidP="008D0B39">
            <w:pPr>
              <w:snapToGrid w:val="0"/>
              <w:jc w:val="both"/>
              <w:rPr>
                <w:rFonts w:ascii="Arial" w:eastAsia="Calibri" w:hAnsi="Arial" w:cs="Arial"/>
                <w:sz w:val="20"/>
                <w:szCs w:val="20"/>
                <w:lang w:eastAsia="en-US"/>
              </w:rPr>
            </w:pPr>
          </w:p>
        </w:tc>
      </w:tr>
      <w:tr w:rsidR="00F63B03" w:rsidRPr="00842D6B" w14:paraId="527D27A3" w14:textId="77777777" w:rsidTr="00F63B03">
        <w:trPr>
          <w:trHeight w:val="221"/>
        </w:trPr>
        <w:tc>
          <w:tcPr>
            <w:tcW w:w="5587" w:type="dxa"/>
            <w:tcBorders>
              <w:top w:val="single" w:sz="4" w:space="0" w:color="000000"/>
              <w:left w:val="single" w:sz="4" w:space="0" w:color="000000"/>
              <w:bottom w:val="single" w:sz="4" w:space="0" w:color="000000"/>
            </w:tcBorders>
            <w:shd w:val="clear" w:color="auto" w:fill="auto"/>
          </w:tcPr>
          <w:p w14:paraId="7B8DCB3B" w14:textId="77777777" w:rsidR="00F63B03" w:rsidRPr="00842D6B" w:rsidRDefault="00F63B03" w:rsidP="008D0B39">
            <w:pPr>
              <w:snapToGrid w:val="0"/>
              <w:jc w:val="both"/>
              <w:rPr>
                <w:rFonts w:ascii="Arial" w:eastAsia="Calibri" w:hAnsi="Arial" w:cs="Arial"/>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9BA7DEA" w14:textId="77777777" w:rsidR="00F63B03" w:rsidRPr="00842D6B" w:rsidRDefault="00F63B03" w:rsidP="008D0B39">
            <w:pPr>
              <w:snapToGrid w:val="0"/>
              <w:jc w:val="both"/>
              <w:rPr>
                <w:rFonts w:ascii="Arial" w:eastAsia="Calibri" w:hAnsi="Arial" w:cs="Arial"/>
                <w:sz w:val="20"/>
                <w:szCs w:val="20"/>
                <w:lang w:eastAsia="en-US"/>
              </w:rPr>
            </w:pPr>
          </w:p>
        </w:tc>
      </w:tr>
      <w:tr w:rsidR="00F63B03" w:rsidRPr="00842D6B" w14:paraId="0A1B8F36" w14:textId="77777777" w:rsidTr="00F63B03">
        <w:trPr>
          <w:trHeight w:val="213"/>
        </w:trPr>
        <w:tc>
          <w:tcPr>
            <w:tcW w:w="5587" w:type="dxa"/>
            <w:tcBorders>
              <w:top w:val="single" w:sz="4" w:space="0" w:color="000000"/>
              <w:left w:val="single" w:sz="4" w:space="0" w:color="000000"/>
              <w:bottom w:val="single" w:sz="4" w:space="0" w:color="000000"/>
            </w:tcBorders>
            <w:shd w:val="clear" w:color="auto" w:fill="auto"/>
          </w:tcPr>
          <w:p w14:paraId="266689CF" w14:textId="77777777" w:rsidR="00F63B03" w:rsidRPr="00842D6B" w:rsidRDefault="00F63B03" w:rsidP="008D0B39">
            <w:pPr>
              <w:snapToGrid w:val="0"/>
              <w:jc w:val="both"/>
              <w:rPr>
                <w:rFonts w:ascii="Arial" w:eastAsia="Calibri" w:hAnsi="Arial" w:cs="Arial"/>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6C18BC3" w14:textId="77777777" w:rsidR="00F63B03" w:rsidRPr="00842D6B" w:rsidRDefault="00F63B03" w:rsidP="008D0B39">
            <w:pPr>
              <w:snapToGrid w:val="0"/>
              <w:jc w:val="both"/>
              <w:rPr>
                <w:rFonts w:ascii="Arial" w:eastAsia="Calibri" w:hAnsi="Arial" w:cs="Arial"/>
                <w:sz w:val="20"/>
                <w:szCs w:val="20"/>
                <w:lang w:eastAsia="en-US"/>
              </w:rPr>
            </w:pPr>
          </w:p>
        </w:tc>
      </w:tr>
      <w:tr w:rsidR="00F63B03" w:rsidRPr="00842D6B" w14:paraId="601AAD4E" w14:textId="77777777" w:rsidTr="00F63B03">
        <w:trPr>
          <w:trHeight w:val="213"/>
        </w:trPr>
        <w:tc>
          <w:tcPr>
            <w:tcW w:w="5587" w:type="dxa"/>
            <w:tcBorders>
              <w:left w:val="single" w:sz="4" w:space="0" w:color="000000"/>
              <w:bottom w:val="single" w:sz="4" w:space="0" w:color="000000"/>
            </w:tcBorders>
            <w:shd w:val="clear" w:color="auto" w:fill="auto"/>
          </w:tcPr>
          <w:p w14:paraId="5E51B626" w14:textId="77777777" w:rsidR="00F63B03" w:rsidRPr="00842D6B" w:rsidRDefault="00F63B03" w:rsidP="008D0B39">
            <w:pPr>
              <w:snapToGrid w:val="0"/>
              <w:jc w:val="both"/>
              <w:rPr>
                <w:rFonts w:ascii="Arial" w:eastAsia="Calibri" w:hAnsi="Arial" w:cs="Arial"/>
                <w:sz w:val="20"/>
                <w:szCs w:val="20"/>
                <w:lang w:eastAsia="en-US"/>
              </w:rPr>
            </w:pPr>
          </w:p>
        </w:tc>
        <w:tc>
          <w:tcPr>
            <w:tcW w:w="3752" w:type="dxa"/>
            <w:tcBorders>
              <w:left w:val="single" w:sz="4" w:space="0" w:color="000000"/>
              <w:bottom w:val="single" w:sz="4" w:space="0" w:color="000000"/>
              <w:right w:val="single" w:sz="4" w:space="0" w:color="000000"/>
            </w:tcBorders>
            <w:shd w:val="clear" w:color="auto" w:fill="auto"/>
          </w:tcPr>
          <w:p w14:paraId="7FC5BE18" w14:textId="77777777" w:rsidR="00F63B03" w:rsidRPr="00842D6B" w:rsidRDefault="00F63B03" w:rsidP="008D0B39">
            <w:pPr>
              <w:snapToGrid w:val="0"/>
              <w:jc w:val="both"/>
              <w:rPr>
                <w:rFonts w:ascii="Arial" w:eastAsia="Calibri" w:hAnsi="Arial" w:cs="Arial"/>
                <w:sz w:val="20"/>
                <w:szCs w:val="20"/>
                <w:lang w:eastAsia="en-US"/>
              </w:rPr>
            </w:pPr>
          </w:p>
        </w:tc>
      </w:tr>
      <w:tr w:rsidR="00F63B03" w:rsidRPr="00842D6B" w14:paraId="76E1472E" w14:textId="77777777" w:rsidTr="00F63B03">
        <w:trPr>
          <w:trHeight w:val="213"/>
        </w:trPr>
        <w:tc>
          <w:tcPr>
            <w:tcW w:w="5587" w:type="dxa"/>
            <w:tcBorders>
              <w:left w:val="single" w:sz="4" w:space="0" w:color="000000"/>
              <w:bottom w:val="single" w:sz="4" w:space="0" w:color="000000"/>
            </w:tcBorders>
            <w:shd w:val="clear" w:color="auto" w:fill="auto"/>
          </w:tcPr>
          <w:p w14:paraId="7A777CA6" w14:textId="77777777" w:rsidR="00F63B03" w:rsidRPr="00842D6B" w:rsidRDefault="00F63B03" w:rsidP="008D0B39">
            <w:pPr>
              <w:snapToGrid w:val="0"/>
              <w:jc w:val="both"/>
              <w:rPr>
                <w:rFonts w:ascii="Arial" w:eastAsia="Calibri" w:hAnsi="Arial" w:cs="Arial"/>
                <w:sz w:val="20"/>
                <w:szCs w:val="20"/>
                <w:lang w:eastAsia="en-US"/>
              </w:rPr>
            </w:pPr>
          </w:p>
        </w:tc>
        <w:tc>
          <w:tcPr>
            <w:tcW w:w="3752" w:type="dxa"/>
            <w:tcBorders>
              <w:left w:val="single" w:sz="4" w:space="0" w:color="000000"/>
              <w:bottom w:val="single" w:sz="4" w:space="0" w:color="000000"/>
              <w:right w:val="single" w:sz="4" w:space="0" w:color="000000"/>
            </w:tcBorders>
            <w:shd w:val="clear" w:color="auto" w:fill="auto"/>
          </w:tcPr>
          <w:p w14:paraId="54F5DB0C" w14:textId="77777777" w:rsidR="00F63B03" w:rsidRPr="00842D6B" w:rsidRDefault="00F63B03" w:rsidP="008D0B39">
            <w:pPr>
              <w:snapToGrid w:val="0"/>
              <w:jc w:val="both"/>
              <w:rPr>
                <w:rFonts w:ascii="Arial" w:eastAsia="Calibri" w:hAnsi="Arial" w:cs="Arial"/>
                <w:sz w:val="20"/>
                <w:szCs w:val="20"/>
                <w:lang w:eastAsia="en-US"/>
              </w:rPr>
            </w:pPr>
          </w:p>
        </w:tc>
      </w:tr>
    </w:tbl>
    <w:p w14:paraId="3B749829" w14:textId="77777777" w:rsidR="00F63D42" w:rsidRPr="00842D6B" w:rsidRDefault="00F63D42">
      <w:pPr>
        <w:ind w:left="360"/>
        <w:jc w:val="both"/>
        <w:rPr>
          <w:rFonts w:ascii="Arial" w:hAnsi="Arial" w:cs="Arial"/>
          <w:sz w:val="20"/>
          <w:szCs w:val="20"/>
        </w:rPr>
      </w:pPr>
    </w:p>
    <w:p w14:paraId="02FE3ED4" w14:textId="77777777" w:rsidR="00F63D42" w:rsidRPr="00842D6B" w:rsidRDefault="00F63D42">
      <w:pPr>
        <w:spacing w:line="0" w:lineRule="atLeast"/>
        <w:rPr>
          <w:rFonts w:ascii="Arial" w:eastAsia="Calibri" w:hAnsi="Arial" w:cs="Arial"/>
          <w:b/>
          <w:sz w:val="20"/>
          <w:szCs w:val="20"/>
          <w:lang w:eastAsia="en-US"/>
        </w:rPr>
      </w:pPr>
    </w:p>
    <w:p w14:paraId="6EBD0E00" w14:textId="77777777" w:rsidR="00F63D42" w:rsidRPr="00842D6B" w:rsidRDefault="00F63D42">
      <w:pPr>
        <w:autoSpaceDE w:val="0"/>
        <w:rPr>
          <w:rFonts w:ascii="Arial" w:eastAsia="Calibri" w:hAnsi="Arial" w:cs="Arial"/>
          <w:b/>
          <w:bCs/>
          <w:sz w:val="20"/>
          <w:szCs w:val="20"/>
          <w:lang w:eastAsia="en-US"/>
        </w:rPr>
      </w:pPr>
    </w:p>
    <w:p w14:paraId="65CEFEAD" w14:textId="77777777" w:rsidR="00F63D42" w:rsidRPr="00842D6B" w:rsidRDefault="00050C5C">
      <w:pPr>
        <w:autoSpaceDE w:val="0"/>
        <w:rPr>
          <w:rFonts w:ascii="Arial" w:hAnsi="Arial" w:cs="Arial"/>
          <w:sz w:val="20"/>
          <w:szCs w:val="20"/>
        </w:rPr>
      </w:pPr>
      <w:r w:rsidRPr="00842D6B">
        <w:rPr>
          <w:rFonts w:ascii="Arial" w:hAnsi="Arial" w:cs="Arial"/>
          <w:b/>
          <w:bCs/>
          <w:sz w:val="20"/>
          <w:szCs w:val="20"/>
        </w:rPr>
        <w:t>Data_____________________</w:t>
      </w:r>
      <w:r w:rsidRPr="00842D6B">
        <w:rPr>
          <w:rFonts w:ascii="Arial" w:hAnsi="Arial" w:cs="Arial"/>
          <w:b/>
          <w:bCs/>
          <w:sz w:val="20"/>
          <w:szCs w:val="20"/>
        </w:rPr>
        <w:tab/>
        <w:t xml:space="preserve">       </w:t>
      </w:r>
      <w:r w:rsidR="00F63D42" w:rsidRPr="00842D6B">
        <w:rPr>
          <w:rFonts w:ascii="Arial" w:hAnsi="Arial" w:cs="Arial"/>
          <w:b/>
          <w:bCs/>
          <w:sz w:val="20"/>
          <w:szCs w:val="20"/>
        </w:rPr>
        <w:t xml:space="preserve">              </w:t>
      </w:r>
      <w:r w:rsidR="007B34CC">
        <w:rPr>
          <w:rFonts w:ascii="Arial" w:hAnsi="Arial" w:cs="Arial"/>
          <w:b/>
          <w:bCs/>
          <w:sz w:val="20"/>
          <w:szCs w:val="20"/>
        </w:rPr>
        <w:t xml:space="preserve">                                     </w:t>
      </w:r>
      <w:r w:rsidR="00F63D42" w:rsidRPr="00842D6B">
        <w:rPr>
          <w:rFonts w:ascii="Arial" w:hAnsi="Arial" w:cs="Arial"/>
          <w:b/>
          <w:bCs/>
          <w:sz w:val="20"/>
          <w:szCs w:val="20"/>
        </w:rPr>
        <w:t>Timbro e firma</w:t>
      </w:r>
    </w:p>
    <w:p w14:paraId="510D1A2C" w14:textId="77777777" w:rsidR="00F63D42" w:rsidRPr="00842D6B" w:rsidRDefault="00F63D42">
      <w:pPr>
        <w:autoSpaceDE w:val="0"/>
        <w:rPr>
          <w:rFonts w:ascii="Arial" w:hAnsi="Arial" w:cs="Arial"/>
          <w:sz w:val="20"/>
          <w:szCs w:val="20"/>
        </w:rPr>
      </w:pPr>
      <w:r w:rsidRPr="00842D6B">
        <w:rPr>
          <w:rFonts w:ascii="Arial" w:eastAsia="Arial" w:hAnsi="Arial" w:cs="Arial"/>
          <w:b/>
          <w:bCs/>
          <w:sz w:val="20"/>
          <w:szCs w:val="20"/>
        </w:rPr>
        <w:t xml:space="preserve">                                                                                                    </w:t>
      </w:r>
      <w:r w:rsidRPr="00842D6B">
        <w:rPr>
          <w:rFonts w:ascii="Arial" w:hAnsi="Arial" w:cs="Arial"/>
          <w:b/>
          <w:bCs/>
          <w:sz w:val="20"/>
          <w:szCs w:val="20"/>
        </w:rPr>
        <w:t>_______________________</w:t>
      </w:r>
    </w:p>
    <w:p w14:paraId="7EB1F654" w14:textId="77777777" w:rsidR="0020015C" w:rsidRDefault="0020015C">
      <w:pPr>
        <w:autoSpaceDE w:val="0"/>
        <w:rPr>
          <w:rFonts w:ascii="Arial" w:hAnsi="Arial" w:cs="Arial"/>
          <w:b/>
          <w:bCs/>
          <w:sz w:val="20"/>
          <w:szCs w:val="20"/>
        </w:rPr>
      </w:pPr>
    </w:p>
    <w:p w14:paraId="0C43E762" w14:textId="77777777" w:rsidR="0020015C" w:rsidRDefault="0020015C">
      <w:pPr>
        <w:autoSpaceDE w:val="0"/>
        <w:rPr>
          <w:rFonts w:ascii="Arial" w:hAnsi="Arial" w:cs="Arial"/>
          <w:b/>
          <w:bCs/>
          <w:sz w:val="20"/>
          <w:szCs w:val="20"/>
        </w:rPr>
      </w:pPr>
    </w:p>
    <w:p w14:paraId="24105F9D" w14:textId="77777777" w:rsidR="00F63D42" w:rsidRDefault="0020015C" w:rsidP="005B4EFA">
      <w:pPr>
        <w:autoSpaceDE w:val="0"/>
        <w:jc w:val="both"/>
        <w:rPr>
          <w:rFonts w:ascii="Arial" w:hAnsi="Arial" w:cs="Arial"/>
          <w:bCs/>
          <w:sz w:val="20"/>
          <w:szCs w:val="20"/>
        </w:rPr>
      </w:pPr>
      <w:r>
        <w:rPr>
          <w:rFonts w:ascii="Arial" w:hAnsi="Arial" w:cs="Arial"/>
          <w:b/>
          <w:bCs/>
          <w:sz w:val="20"/>
          <w:szCs w:val="20"/>
        </w:rPr>
        <w:t xml:space="preserve">N.B. </w:t>
      </w:r>
      <w:r w:rsidRPr="0020015C">
        <w:rPr>
          <w:rFonts w:ascii="Arial" w:hAnsi="Arial" w:cs="Arial"/>
          <w:bCs/>
          <w:sz w:val="20"/>
          <w:szCs w:val="20"/>
        </w:rPr>
        <w:t>alla presente dichiarazione deve essere allegata copia fotostatica di un documento di identità in corso di validità del/i soggetto/i firmatario/i</w:t>
      </w:r>
    </w:p>
    <w:p w14:paraId="2330C8AD" w14:textId="77777777" w:rsidR="0020015C" w:rsidRDefault="0020015C" w:rsidP="005B4EFA">
      <w:pPr>
        <w:autoSpaceDE w:val="0"/>
        <w:jc w:val="both"/>
        <w:rPr>
          <w:rFonts w:ascii="Arial" w:hAnsi="Arial" w:cs="Arial"/>
          <w:bCs/>
          <w:sz w:val="20"/>
          <w:szCs w:val="20"/>
        </w:rPr>
      </w:pPr>
    </w:p>
    <w:p w14:paraId="218F68FF" w14:textId="77777777" w:rsidR="0020015C" w:rsidRDefault="0020015C" w:rsidP="005B4EFA">
      <w:pPr>
        <w:autoSpaceDE w:val="0"/>
        <w:jc w:val="both"/>
        <w:rPr>
          <w:rFonts w:ascii="Arial" w:hAnsi="Arial" w:cs="Arial"/>
          <w:b/>
          <w:bCs/>
          <w:sz w:val="20"/>
          <w:szCs w:val="20"/>
          <w:u w:val="single"/>
        </w:rPr>
      </w:pPr>
      <w:r w:rsidRPr="0020015C">
        <w:rPr>
          <w:rFonts w:ascii="Arial" w:hAnsi="Arial" w:cs="Arial"/>
          <w:b/>
          <w:bCs/>
          <w:sz w:val="20"/>
          <w:szCs w:val="20"/>
        </w:rPr>
        <w:t>N.B.</w:t>
      </w:r>
      <w:r w:rsidR="00263077">
        <w:rPr>
          <w:rFonts w:ascii="Arial" w:hAnsi="Arial" w:cs="Arial"/>
          <w:b/>
          <w:bCs/>
          <w:sz w:val="20"/>
          <w:szCs w:val="20"/>
        </w:rPr>
        <w:t xml:space="preserve"> </w:t>
      </w:r>
      <w:r w:rsidR="00263077" w:rsidRPr="00263077">
        <w:rPr>
          <w:rFonts w:ascii="Arial" w:hAnsi="Arial" w:cs="Arial"/>
          <w:bCs/>
          <w:sz w:val="20"/>
          <w:szCs w:val="20"/>
        </w:rPr>
        <w:t>ogni pagina del presente documento dovrà essere corredata di</w:t>
      </w:r>
      <w:r w:rsidR="00263077">
        <w:rPr>
          <w:rFonts w:ascii="Arial" w:hAnsi="Arial" w:cs="Arial"/>
          <w:b/>
          <w:bCs/>
          <w:sz w:val="20"/>
          <w:szCs w:val="20"/>
        </w:rPr>
        <w:t xml:space="preserve"> </w:t>
      </w:r>
      <w:r w:rsidR="00263077" w:rsidRPr="00263077">
        <w:rPr>
          <w:rFonts w:ascii="Arial" w:hAnsi="Arial" w:cs="Arial"/>
          <w:b/>
          <w:bCs/>
          <w:sz w:val="20"/>
          <w:szCs w:val="20"/>
          <w:u w:val="single"/>
        </w:rPr>
        <w:t>timbro della società e sigla del legale rappresentante/procuratore</w:t>
      </w:r>
    </w:p>
    <w:p w14:paraId="15BBB171" w14:textId="77777777" w:rsidR="00263077" w:rsidRDefault="00263077" w:rsidP="005B4EFA">
      <w:pPr>
        <w:autoSpaceDE w:val="0"/>
        <w:jc w:val="both"/>
        <w:rPr>
          <w:rFonts w:ascii="Arial" w:hAnsi="Arial" w:cs="Arial"/>
          <w:b/>
          <w:bCs/>
          <w:sz w:val="20"/>
          <w:szCs w:val="20"/>
          <w:u w:val="single"/>
        </w:rPr>
      </w:pPr>
    </w:p>
    <w:p w14:paraId="5C92F55F" w14:textId="77777777" w:rsidR="00263077" w:rsidRPr="00263077" w:rsidRDefault="00263077" w:rsidP="005B4EFA">
      <w:pPr>
        <w:autoSpaceDE w:val="0"/>
        <w:jc w:val="both"/>
        <w:rPr>
          <w:rFonts w:ascii="Arial" w:hAnsi="Arial" w:cs="Arial"/>
          <w:bCs/>
          <w:sz w:val="20"/>
          <w:szCs w:val="20"/>
        </w:rPr>
      </w:pPr>
      <w:r w:rsidRPr="00263077">
        <w:rPr>
          <w:rFonts w:ascii="Arial" w:hAnsi="Arial" w:cs="Arial"/>
          <w:bCs/>
          <w:sz w:val="20"/>
          <w:szCs w:val="20"/>
          <w:u w:val="single"/>
        </w:rPr>
        <w:t xml:space="preserve">Qualora la documentazione venga sottoscritta </w:t>
      </w:r>
      <w:r w:rsidR="003B7ECE">
        <w:rPr>
          <w:rFonts w:ascii="Arial" w:hAnsi="Arial" w:cs="Arial"/>
          <w:bCs/>
          <w:sz w:val="20"/>
          <w:szCs w:val="20"/>
          <w:u w:val="single"/>
        </w:rPr>
        <w:t>dal procuratore/i della società, do</w:t>
      </w:r>
      <w:r w:rsidR="005B4EFA">
        <w:rPr>
          <w:rFonts w:ascii="Arial" w:hAnsi="Arial" w:cs="Arial"/>
          <w:bCs/>
          <w:sz w:val="20"/>
          <w:szCs w:val="20"/>
          <w:u w:val="single"/>
        </w:rPr>
        <w:t>vrà essere allegata copia della relativa procura notarile (GENERALE o SPECIALE) o altro documento da cui evincere i poteri di rappresentanza</w:t>
      </w:r>
    </w:p>
    <w:sectPr w:rsidR="00263077" w:rsidRPr="00263077">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fixed"/>
    <w:sig w:usb0="00000000"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pStyle w:val="RientratoABC"/>
      <w:lvlText w:val="%1."/>
      <w:lvlJc w:val="left"/>
      <w:pPr>
        <w:tabs>
          <w:tab w:val="num" w:pos="737"/>
        </w:tabs>
        <w:ind w:left="737" w:hanging="397"/>
      </w:pPr>
      <w:rPr>
        <w:rFonts w:ascii="Times New Roman" w:hAnsi="Times New Roman" w:cs="Times New Roman" w:hint="default"/>
        <w:b w:val="0"/>
        <w:i w:val="0"/>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3" w15:restartNumberingAfterBreak="0">
    <w:nsid w:val="00000004"/>
    <w:multiLevelType w:val="singleLevel"/>
    <w:tmpl w:val="00000004"/>
    <w:name w:val="WW8Num4"/>
    <w:lvl w:ilvl="0">
      <w:start w:val="1"/>
      <w:numFmt w:val="decimal"/>
      <w:pStyle w:val="Rientrato123"/>
      <w:lvlText w:val="%1."/>
      <w:lvlJc w:val="left"/>
      <w:pPr>
        <w:tabs>
          <w:tab w:val="num" w:pos="737"/>
        </w:tabs>
        <w:ind w:left="737" w:hanging="397"/>
      </w:pPr>
      <w:rPr>
        <w:rFonts w:ascii="Times New Roman" w:hAnsi="Times New Roman" w:cs="Times New Roman" w:hint="default"/>
        <w:b w:val="0"/>
        <w:i w:val="0"/>
        <w:sz w:val="24"/>
      </w:rPr>
    </w:lvl>
  </w:abstractNum>
  <w:abstractNum w:abstractNumId="4" w15:restartNumberingAfterBreak="0">
    <w:nsid w:val="00000005"/>
    <w:multiLevelType w:val="singleLevel"/>
    <w:tmpl w:val="00000005"/>
    <w:name w:val="WW8Num5"/>
    <w:lvl w:ilvl="0">
      <w:start w:val="1"/>
      <w:numFmt w:val="upperLetter"/>
      <w:pStyle w:val="NormaleABC"/>
      <w:lvlText w:val="%1."/>
      <w:lvlJc w:val="left"/>
      <w:pPr>
        <w:tabs>
          <w:tab w:val="num" w:pos="397"/>
        </w:tabs>
        <w:ind w:left="397" w:hanging="397"/>
      </w:pPr>
      <w:rPr>
        <w:rFonts w:ascii="Times New Roman" w:hAnsi="Times New Roman" w:cs="Times New Roman" w:hint="default"/>
        <w:b w:val="0"/>
        <w:i w:val="0"/>
        <w:sz w:val="24"/>
        <w:szCs w:val="24"/>
      </w:rPr>
    </w:lvl>
  </w:abstractNum>
  <w:abstractNum w:abstractNumId="5" w15:restartNumberingAfterBreak="0">
    <w:nsid w:val="173F025D"/>
    <w:multiLevelType w:val="hybridMultilevel"/>
    <w:tmpl w:val="A4EA5102"/>
    <w:lvl w:ilvl="0" w:tplc="F6885862">
      <w:numFmt w:val="bullet"/>
      <w:lvlText w:val="-"/>
      <w:lvlJc w:val="left"/>
      <w:pPr>
        <w:ind w:left="720" w:hanging="360"/>
      </w:pPr>
      <w:rPr>
        <w:rFonts w:ascii="Calibri" w:eastAsia="Times New Roman" w:hAnsi="Calibri" w:cs="Liberation Mon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0043A6"/>
    <w:multiLevelType w:val="hybridMultilevel"/>
    <w:tmpl w:val="29E6AB02"/>
    <w:lvl w:ilvl="0" w:tplc="EF3A4332">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5A7DC9"/>
    <w:multiLevelType w:val="hybridMultilevel"/>
    <w:tmpl w:val="B4AC9EA0"/>
    <w:lvl w:ilvl="0" w:tplc="12B036B2">
      <w:start w:val="4"/>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309134069">
    <w:abstractNumId w:val="0"/>
  </w:num>
  <w:num w:numId="2" w16cid:durableId="1469131141">
    <w:abstractNumId w:val="1"/>
  </w:num>
  <w:num w:numId="3" w16cid:durableId="1697076015">
    <w:abstractNumId w:val="2"/>
  </w:num>
  <w:num w:numId="4" w16cid:durableId="1828395159">
    <w:abstractNumId w:val="3"/>
  </w:num>
  <w:num w:numId="5" w16cid:durableId="1478183412">
    <w:abstractNumId w:val="4"/>
  </w:num>
  <w:num w:numId="6" w16cid:durableId="1009796111">
    <w:abstractNumId w:val="5"/>
  </w:num>
  <w:num w:numId="7" w16cid:durableId="1116481102">
    <w:abstractNumId w:val="6"/>
  </w:num>
  <w:num w:numId="8" w16cid:durableId="1554081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95"/>
    <w:rsid w:val="00050C5C"/>
    <w:rsid w:val="00053085"/>
    <w:rsid w:val="00114C62"/>
    <w:rsid w:val="0020015C"/>
    <w:rsid w:val="00250A7E"/>
    <w:rsid w:val="00263077"/>
    <w:rsid w:val="00296597"/>
    <w:rsid w:val="002C2C5F"/>
    <w:rsid w:val="00321BA6"/>
    <w:rsid w:val="00352A70"/>
    <w:rsid w:val="00353424"/>
    <w:rsid w:val="00382682"/>
    <w:rsid w:val="003B7ECE"/>
    <w:rsid w:val="004A6638"/>
    <w:rsid w:val="004C5A12"/>
    <w:rsid w:val="00501357"/>
    <w:rsid w:val="005258B5"/>
    <w:rsid w:val="005B4EFA"/>
    <w:rsid w:val="00613391"/>
    <w:rsid w:val="00642D20"/>
    <w:rsid w:val="00672284"/>
    <w:rsid w:val="00693164"/>
    <w:rsid w:val="007B34CC"/>
    <w:rsid w:val="00825C85"/>
    <w:rsid w:val="00842D6B"/>
    <w:rsid w:val="00845323"/>
    <w:rsid w:val="008615C9"/>
    <w:rsid w:val="008D0B39"/>
    <w:rsid w:val="008D65FE"/>
    <w:rsid w:val="00A66462"/>
    <w:rsid w:val="00A66F6D"/>
    <w:rsid w:val="00A971CD"/>
    <w:rsid w:val="00AD5B03"/>
    <w:rsid w:val="00B04693"/>
    <w:rsid w:val="00B43B07"/>
    <w:rsid w:val="00B465E7"/>
    <w:rsid w:val="00B66207"/>
    <w:rsid w:val="00BA2C36"/>
    <w:rsid w:val="00BA3D78"/>
    <w:rsid w:val="00BE0F95"/>
    <w:rsid w:val="00C658CD"/>
    <w:rsid w:val="00CB4D5F"/>
    <w:rsid w:val="00CC3D41"/>
    <w:rsid w:val="00CD468F"/>
    <w:rsid w:val="00D46DE6"/>
    <w:rsid w:val="00E04EE9"/>
    <w:rsid w:val="00E96946"/>
    <w:rsid w:val="00EB3E5F"/>
    <w:rsid w:val="00EF23FB"/>
    <w:rsid w:val="00F14C49"/>
    <w:rsid w:val="00F214F4"/>
    <w:rsid w:val="00F2154F"/>
    <w:rsid w:val="00F45C53"/>
    <w:rsid w:val="00F53877"/>
    <w:rsid w:val="00F63B03"/>
    <w:rsid w:val="00F63D42"/>
    <w:rsid w:val="00F962AC"/>
    <w:rsid w:val="00F965D0"/>
    <w:rsid w:val="00FC61C0"/>
    <w:rsid w:val="00FE5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368C57"/>
  <w15:chartTrackingRefBased/>
  <w15:docId w15:val="{FC16CF75-F175-459A-AE4C-F869DC8F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utlineLvl w:val="0"/>
    </w:pPr>
    <w:rPr>
      <w:rFonts w:ascii="Tahoma" w:hAnsi="Tahoma" w:cs="Tahoma"/>
      <w:b/>
      <w:i/>
      <w:sz w:val="32"/>
      <w:szCs w:val="32"/>
    </w:rPr>
  </w:style>
  <w:style w:type="paragraph" w:styleId="Titolo2">
    <w:name w:val="heading 2"/>
    <w:basedOn w:val="Normale"/>
    <w:next w:val="Normale"/>
    <w:qFormat/>
    <w:pPr>
      <w:keepNext/>
      <w:numPr>
        <w:ilvl w:val="1"/>
        <w:numId w:val="1"/>
      </w:numPr>
      <w:autoSpaceDE w:val="0"/>
      <w:outlineLvl w:val="1"/>
    </w:pPr>
    <w:rPr>
      <w:b/>
      <w:bCs/>
      <w:sz w:val="20"/>
      <w:szCs w:val="20"/>
    </w:rPr>
  </w:style>
  <w:style w:type="paragraph" w:styleId="Titolo4">
    <w:name w:val="heading 4"/>
    <w:basedOn w:val="Normale"/>
    <w:next w:val="Normale"/>
    <w:qFormat/>
    <w:pPr>
      <w:widowControl w:val="0"/>
      <w:numPr>
        <w:ilvl w:val="3"/>
        <w:numId w:val="1"/>
      </w:numPr>
      <w:spacing w:before="240" w:line="300" w:lineRule="exact"/>
      <w:jc w:val="both"/>
      <w:outlineLvl w:val="3"/>
    </w:pPr>
    <w:rPr>
      <w:b/>
      <w:spacing w:val="-4"/>
      <w:szCs w:val="20"/>
      <w:u w:val="single"/>
    </w:rPr>
  </w:style>
  <w:style w:type="paragraph" w:styleId="Titolo6">
    <w:name w:val="heading 6"/>
    <w:basedOn w:val="Normale"/>
    <w:next w:val="Normale"/>
    <w:qFormat/>
    <w:pPr>
      <w:keepNext/>
      <w:widowControl w:val="0"/>
      <w:numPr>
        <w:ilvl w:val="5"/>
        <w:numId w:val="1"/>
      </w:numPr>
      <w:tabs>
        <w:tab w:val="left" w:pos="-2410"/>
        <w:tab w:val="left" w:pos="426"/>
        <w:tab w:val="left" w:pos="567"/>
      </w:tabs>
      <w:ind w:left="720" w:firstLine="0"/>
      <w:jc w:val="center"/>
      <w:outlineLvl w:val="5"/>
    </w:pPr>
    <w:rPr>
      <w:b/>
      <w:bCs/>
    </w:rPr>
  </w:style>
  <w:style w:type="paragraph" w:styleId="Titolo9">
    <w:name w:val="heading 9"/>
    <w:basedOn w:val="Normale"/>
    <w:next w:val="Normale"/>
    <w:qFormat/>
    <w:pPr>
      <w:keepNext/>
      <w:numPr>
        <w:ilvl w:val="8"/>
        <w:numId w:val="1"/>
      </w:numPr>
      <w:autoSpaceDE w:val="0"/>
      <w:ind w:left="4956" w:firstLine="146"/>
      <w:outlineLvl w:val="8"/>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i w:val="0"/>
      <w:sz w:val="24"/>
    </w:rPr>
  </w:style>
  <w:style w:type="character" w:customStyle="1" w:styleId="WW8Num3z0">
    <w:name w:val="WW8Num3z0"/>
    <w:rPr>
      <w:rFonts w:ascii="Symbol" w:hAnsi="Symbol" w:cs="Symbol" w:hint="default"/>
      <w:color w:val="auto"/>
      <w:sz w:val="28"/>
      <w:szCs w:val="28"/>
    </w:rPr>
  </w:style>
  <w:style w:type="character" w:customStyle="1" w:styleId="WW8Num4z0">
    <w:name w:val="WW8Num4z0"/>
    <w:rPr>
      <w:rFonts w:ascii="Times New Roman" w:hAnsi="Times New Roman" w:cs="Times New Roman" w:hint="default"/>
      <w:b w:val="0"/>
      <w:i w:val="0"/>
      <w:sz w:val="24"/>
    </w:rPr>
  </w:style>
  <w:style w:type="character" w:customStyle="1" w:styleId="WW8Num5z0">
    <w:name w:val="WW8Num5z0"/>
    <w:rPr>
      <w:rFonts w:ascii="Times New Roman" w:hAnsi="Times New Roman" w:cs="Times New Roman" w:hint="default"/>
      <w:b w:val="0"/>
      <w:i w:val="0"/>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240"/>
    </w:pPr>
    <w:rPr>
      <w:b/>
      <w:bC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ato123">
    <w:name w:val="Rientrato/123"/>
    <w:basedOn w:val="Normale"/>
    <w:pPr>
      <w:widowControl w:val="0"/>
      <w:numPr>
        <w:numId w:val="4"/>
      </w:numPr>
      <w:spacing w:before="80" w:line="240" w:lineRule="exact"/>
      <w:jc w:val="both"/>
    </w:pPr>
    <w:rPr>
      <w:spacing w:val="-4"/>
      <w:szCs w:val="20"/>
    </w:rPr>
  </w:style>
  <w:style w:type="paragraph" w:customStyle="1" w:styleId="NormaleABC">
    <w:name w:val="Normale/ABC"/>
    <w:basedOn w:val="Normale"/>
    <w:pPr>
      <w:widowControl w:val="0"/>
      <w:numPr>
        <w:numId w:val="5"/>
      </w:numPr>
      <w:spacing w:before="160" w:line="240" w:lineRule="exact"/>
      <w:jc w:val="both"/>
    </w:pPr>
    <w:rPr>
      <w:spacing w:val="-4"/>
      <w:szCs w:val="20"/>
    </w:rPr>
  </w:style>
  <w:style w:type="paragraph" w:customStyle="1" w:styleId="RientratoABC">
    <w:name w:val="Rientrato/ABC"/>
    <w:basedOn w:val="Normale"/>
    <w:pPr>
      <w:widowControl w:val="0"/>
      <w:numPr>
        <w:numId w:val="2"/>
      </w:numPr>
      <w:spacing w:before="80" w:line="240" w:lineRule="exact"/>
      <w:jc w:val="both"/>
    </w:pPr>
    <w:rPr>
      <w:spacing w:val="-4"/>
      <w:szCs w:val="20"/>
    </w:rPr>
  </w:style>
  <w:style w:type="paragraph" w:customStyle="1" w:styleId="Rientrocorpodeltesto21">
    <w:name w:val="Rientro corpo del testo 21"/>
    <w:basedOn w:val="Normale"/>
    <w:pPr>
      <w:ind w:left="993"/>
      <w:jc w:val="both"/>
    </w:pPr>
  </w:style>
  <w:style w:type="paragraph" w:customStyle="1" w:styleId="centrato">
    <w:name w:val="centrato"/>
    <w:basedOn w:val="Titolo4"/>
    <w:pPr>
      <w:numPr>
        <w:ilvl w:val="0"/>
        <w:numId w:val="0"/>
      </w:numPr>
      <w:autoSpaceDE w:val="0"/>
      <w:spacing w:before="120" w:after="120" w:line="240" w:lineRule="auto"/>
      <w:jc w:val="center"/>
    </w:pPr>
    <w:rPr>
      <w:bCs/>
      <w:spacing w:val="0"/>
      <w:kern w:val="1"/>
      <w:szCs w:val="24"/>
      <w:u w:val="none"/>
      <w:lang w:val="de-DE"/>
    </w:rPr>
  </w:style>
  <w:style w:type="paragraph" w:customStyle="1" w:styleId="sche3">
    <w:name w:val="sche_3"/>
    <w:pPr>
      <w:widowControl w:val="0"/>
      <w:suppressAutoHyphens/>
      <w:autoSpaceDE w:val="0"/>
      <w:jc w:val="both"/>
    </w:pPr>
    <w:rPr>
      <w:lang w:val="en-US" w:eastAsia="zh-CN"/>
    </w:rPr>
  </w:style>
  <w:style w:type="paragraph" w:customStyle="1" w:styleId="Corpodeltesto21">
    <w:name w:val="Corpo del testo 21"/>
    <w:basedOn w:val="Normale"/>
    <w:pPr>
      <w:spacing w:after="120" w:line="480" w:lineRule="auto"/>
    </w:pPr>
  </w:style>
  <w:style w:type="paragraph" w:customStyle="1" w:styleId="Normalepr4">
    <w:name w:val="Normale pr4"/>
    <w:basedOn w:val="Normale"/>
    <w:pPr>
      <w:widowControl w:val="0"/>
      <w:spacing w:before="80" w:line="240" w:lineRule="exact"/>
      <w:jc w:val="both"/>
    </w:pPr>
    <w:rPr>
      <w:spacing w:val="-4"/>
      <w:szCs w:val="20"/>
    </w:rPr>
  </w:style>
  <w:style w:type="paragraph" w:customStyle="1" w:styleId="Testocommento1">
    <w:name w:val="Testo commento1"/>
    <w:basedOn w:val="Normale"/>
    <w:pPr>
      <w:jc w:val="both"/>
    </w:pPr>
  </w:style>
  <w:style w:type="paragraph" w:customStyle="1" w:styleId="Corpodeltesto31">
    <w:name w:val="Corpo del testo 31"/>
    <w:basedOn w:val="Normale"/>
    <w:pPr>
      <w:spacing w:line="300" w:lineRule="exact"/>
      <w:jc w:val="both"/>
    </w:pPr>
    <w:rPr>
      <w:sz w:val="22"/>
      <w:szCs w:val="22"/>
    </w:rPr>
  </w:style>
  <w:style w:type="paragraph" w:styleId="Rientrocorpodeltesto">
    <w:name w:val="Body Text Indent"/>
    <w:basedOn w:val="Normale"/>
    <w:pPr>
      <w:ind w:left="720"/>
      <w:jc w:val="both"/>
    </w:pPr>
    <w:rPr>
      <w:rFonts w:ascii="Verdana" w:hAnsi="Verdana" w:cs="Arial"/>
      <w:color w:val="FF0000"/>
      <w:sz w:val="20"/>
    </w:rPr>
  </w:style>
  <w:style w:type="paragraph" w:customStyle="1" w:styleId="Rientrocorpodeltesto31">
    <w:name w:val="Rientro corpo del testo 31"/>
    <w:basedOn w:val="Normale"/>
    <w:pPr>
      <w:tabs>
        <w:tab w:val="left" w:pos="810"/>
      </w:tabs>
      <w:autoSpaceDE w:val="0"/>
      <w:ind w:left="708"/>
      <w:jc w:val="both"/>
    </w:pPr>
    <w:rPr>
      <w:sz w:val="18"/>
      <w:szCs w:val="20"/>
    </w:rPr>
  </w:style>
  <w:style w:type="paragraph" w:styleId="Paragrafoelenco">
    <w:name w:val="List Paragraph"/>
    <w:basedOn w:val="Normale"/>
    <w:uiPriority w:val="1"/>
    <w:qFormat/>
    <w:pPr>
      <w:spacing w:after="200" w:line="276" w:lineRule="auto"/>
      <w:ind w:left="720"/>
      <w:contextualSpacing/>
    </w:pPr>
    <w:rPr>
      <w:rFonts w:ascii="Calibri" w:eastAsia="Calibri" w:hAnsi="Calibri"/>
      <w:sz w:val="22"/>
      <w:szCs w:val="2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C264-677D-4FFB-B5CF-E14B1B2E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1257</Words>
  <Characters>7167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istanza/ dichiarazione  di partecipazione impresa singola</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dichiarazione  di partecipazione impresa singola</dc:title>
  <dc:subject/>
  <dc:creator>Carrero</dc:creator>
  <cp:keywords/>
  <cp:lastModifiedBy>Carrero Vera</cp:lastModifiedBy>
  <cp:revision>35</cp:revision>
  <cp:lastPrinted>2011-04-12T07:52:00Z</cp:lastPrinted>
  <dcterms:created xsi:type="dcterms:W3CDTF">2022-09-01T10:59:00Z</dcterms:created>
  <dcterms:modified xsi:type="dcterms:W3CDTF">2023-03-29T08:04:00Z</dcterms:modified>
</cp:coreProperties>
</file>