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D42" w:rsidRPr="003727C7" w:rsidRDefault="00F63D42">
      <w:pPr>
        <w:widowControl w:val="0"/>
        <w:ind w:left="4248" w:firstLine="708"/>
        <w:rPr>
          <w:rFonts w:asciiTheme="majorHAnsi" w:hAnsiTheme="majorHAnsi"/>
          <w:sz w:val="22"/>
          <w:szCs w:val="22"/>
        </w:rPr>
      </w:pPr>
      <w:r w:rsidRPr="003727C7">
        <w:rPr>
          <w:rFonts w:asciiTheme="majorHAnsi" w:hAnsiTheme="majorHAnsi"/>
          <w:b/>
          <w:bCs/>
          <w:sz w:val="22"/>
          <w:szCs w:val="22"/>
        </w:rPr>
        <w:t xml:space="preserve">  </w:t>
      </w:r>
    </w:p>
    <w:p w:rsidR="001A5727" w:rsidRPr="003727C7" w:rsidRDefault="001A5727" w:rsidP="001A5727">
      <w:pPr>
        <w:widowControl w:val="0"/>
        <w:ind w:left="4956" w:firstLine="708"/>
        <w:rPr>
          <w:rFonts w:asciiTheme="majorHAnsi" w:hAnsiTheme="majorHAnsi" w:cs="Calibri"/>
          <w:b/>
          <w:bCs/>
          <w:sz w:val="22"/>
          <w:szCs w:val="22"/>
        </w:rPr>
      </w:pPr>
      <w:r w:rsidRPr="003727C7">
        <w:rPr>
          <w:rFonts w:asciiTheme="majorHAnsi" w:hAnsiTheme="majorHAnsi" w:cs="Calibri"/>
          <w:b/>
          <w:bCs/>
          <w:sz w:val="22"/>
          <w:szCs w:val="22"/>
        </w:rPr>
        <w:t xml:space="preserve">Al </w:t>
      </w:r>
      <w:r w:rsidR="002E030C" w:rsidRPr="003727C7">
        <w:rPr>
          <w:rFonts w:asciiTheme="majorHAnsi" w:hAnsiTheme="majorHAnsi" w:cs="Calibri"/>
          <w:b/>
          <w:bCs/>
          <w:sz w:val="22"/>
          <w:szCs w:val="22"/>
        </w:rPr>
        <w:t>COMUNE DI MANTOVA</w:t>
      </w:r>
    </w:p>
    <w:p w:rsidR="001A5727" w:rsidRPr="003727C7" w:rsidRDefault="001A5727" w:rsidP="002E030C">
      <w:pPr>
        <w:widowControl w:val="0"/>
        <w:spacing w:after="240"/>
        <w:ind w:left="5664"/>
        <w:rPr>
          <w:rFonts w:asciiTheme="majorHAnsi" w:hAnsiTheme="majorHAnsi" w:cs="Calibri"/>
          <w:bCs/>
          <w:sz w:val="22"/>
          <w:szCs w:val="22"/>
        </w:rPr>
      </w:pPr>
      <w:r w:rsidRPr="003727C7">
        <w:rPr>
          <w:rFonts w:asciiTheme="majorHAnsi" w:hAnsiTheme="majorHAnsi" w:cs="Calibri"/>
          <w:bCs/>
          <w:sz w:val="22"/>
          <w:szCs w:val="22"/>
        </w:rPr>
        <w:t>Settore Gabinetto del Sindaco, Ufficio Stampa e Comunicazione</w:t>
      </w:r>
      <w:r w:rsidR="003727C7" w:rsidRPr="003727C7">
        <w:rPr>
          <w:rFonts w:asciiTheme="majorHAnsi" w:hAnsiTheme="majorHAnsi" w:cs="Calibri"/>
          <w:bCs/>
          <w:sz w:val="22"/>
          <w:szCs w:val="22"/>
        </w:rPr>
        <w:t xml:space="preserve">, Ufficio Progettazione e </w:t>
      </w:r>
      <w:proofErr w:type="spellStart"/>
      <w:r w:rsidR="003727C7" w:rsidRPr="003727C7">
        <w:rPr>
          <w:rFonts w:asciiTheme="majorHAnsi" w:hAnsiTheme="majorHAnsi" w:cs="Calibri"/>
          <w:bCs/>
          <w:i/>
          <w:sz w:val="22"/>
          <w:szCs w:val="22"/>
        </w:rPr>
        <w:t>Fundr</w:t>
      </w:r>
      <w:r w:rsidRPr="003727C7">
        <w:rPr>
          <w:rFonts w:asciiTheme="majorHAnsi" w:hAnsiTheme="majorHAnsi" w:cs="Calibri"/>
          <w:bCs/>
          <w:i/>
          <w:sz w:val="22"/>
          <w:szCs w:val="22"/>
        </w:rPr>
        <w:t>aising</w:t>
      </w:r>
      <w:proofErr w:type="spellEnd"/>
    </w:p>
    <w:p w:rsidR="001A5727" w:rsidRPr="003727C7" w:rsidRDefault="003727C7" w:rsidP="003727C7">
      <w:pPr>
        <w:widowControl w:val="0"/>
        <w:ind w:left="5664"/>
        <w:rPr>
          <w:rFonts w:asciiTheme="majorHAnsi" w:hAnsiTheme="majorHAnsi" w:cs="Calibri"/>
          <w:bCs/>
          <w:sz w:val="22"/>
          <w:szCs w:val="22"/>
        </w:rPr>
      </w:pPr>
      <w:r w:rsidRPr="003727C7">
        <w:rPr>
          <w:rFonts w:asciiTheme="majorHAnsi" w:hAnsiTheme="majorHAnsi" w:cs="Calibri"/>
          <w:bCs/>
          <w:sz w:val="22"/>
          <w:szCs w:val="22"/>
        </w:rPr>
        <w:t xml:space="preserve">Via Roma, 39 – </w:t>
      </w:r>
      <w:r w:rsidR="001A5727" w:rsidRPr="003727C7">
        <w:rPr>
          <w:rFonts w:asciiTheme="majorHAnsi" w:hAnsiTheme="majorHAnsi" w:cs="Calibri"/>
          <w:bCs/>
          <w:sz w:val="22"/>
          <w:szCs w:val="22"/>
        </w:rPr>
        <w:t xml:space="preserve">46100 Mantova </w:t>
      </w:r>
    </w:p>
    <w:p w:rsidR="00F63D42" w:rsidRPr="003727C7" w:rsidRDefault="00F63D42" w:rsidP="001A5727">
      <w:pPr>
        <w:widowControl w:val="0"/>
        <w:spacing w:line="0" w:lineRule="atLeast"/>
        <w:ind w:left="4248" w:firstLine="708"/>
        <w:rPr>
          <w:rFonts w:asciiTheme="majorHAnsi" w:hAnsiTheme="majorHAnsi" w:cs="Arial"/>
          <w:b/>
          <w:bCs/>
          <w:sz w:val="22"/>
          <w:szCs w:val="22"/>
        </w:rPr>
      </w:pPr>
    </w:p>
    <w:p w:rsidR="009016ED" w:rsidRPr="003727C7" w:rsidRDefault="00481291" w:rsidP="00481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asciiTheme="majorHAnsi" w:hAnsiTheme="majorHAnsi" w:cs="Arial"/>
          <w:b/>
          <w:sz w:val="22"/>
          <w:szCs w:val="22"/>
          <w:highlight w:val="green"/>
          <w:lang w:eastAsia="it-IT"/>
        </w:rPr>
      </w:pPr>
      <w:r w:rsidRPr="003727C7">
        <w:rPr>
          <w:rFonts w:asciiTheme="majorHAnsi" w:hAnsiTheme="majorHAnsi" w:cs="Arial"/>
          <w:b/>
          <w:sz w:val="22"/>
          <w:szCs w:val="22"/>
          <w:lang w:eastAsia="it-IT"/>
        </w:rPr>
        <w:t>MANIFESTAZIONE DI INTERESSE FINALIZZATA ALL’INDIVIDUAZIONE DI OPERATORI ECONOMICI DA INVITARE ALLA PROCEDURA NEGOZIATA EX ART. 1 comma 2 lett. b) DEL D.L. 76/2020 CON</w:t>
      </w:r>
      <w:r w:rsidR="003727C7" w:rsidRPr="003727C7">
        <w:rPr>
          <w:rFonts w:asciiTheme="majorHAnsi" w:hAnsiTheme="majorHAnsi" w:cs="Arial"/>
          <w:b/>
          <w:sz w:val="22"/>
          <w:szCs w:val="22"/>
          <w:lang w:eastAsia="it-IT"/>
        </w:rPr>
        <w:t>VERTITO CON LEGGE 120/2020 E SS.MM.II.</w:t>
      </w:r>
      <w:r w:rsidRPr="003727C7">
        <w:rPr>
          <w:rFonts w:asciiTheme="majorHAnsi" w:hAnsiTheme="majorHAnsi" w:cs="Arial"/>
          <w:b/>
          <w:sz w:val="22"/>
          <w:szCs w:val="22"/>
          <w:lang w:eastAsia="it-IT"/>
        </w:rPr>
        <w:t>, SVOLTA IN MODALIT</w:t>
      </w:r>
      <w:r w:rsidR="003727C7" w:rsidRPr="003727C7">
        <w:rPr>
          <w:rFonts w:asciiTheme="majorHAnsi" w:hAnsiTheme="majorHAnsi" w:cs="Arial"/>
          <w:b/>
          <w:sz w:val="22"/>
          <w:szCs w:val="22"/>
          <w:lang w:eastAsia="it-IT"/>
        </w:rPr>
        <w:t>À</w:t>
      </w:r>
      <w:r w:rsidRPr="003727C7">
        <w:rPr>
          <w:rFonts w:asciiTheme="majorHAnsi" w:hAnsiTheme="majorHAnsi" w:cs="Arial"/>
          <w:b/>
          <w:sz w:val="22"/>
          <w:szCs w:val="22"/>
          <w:lang w:eastAsia="it-IT"/>
        </w:rPr>
        <w:t xml:space="preserve"> TELEMATICA MEDIANTE UTILIZZO PIATTAFORMA SINTEL DI ARIA SPA PER L’AFFIDAMENTO DEL SERVIZIO </w:t>
      </w:r>
      <w:r w:rsidR="009016ED" w:rsidRPr="003727C7">
        <w:rPr>
          <w:rStyle w:val="Nessuno"/>
          <w:rFonts w:asciiTheme="majorHAnsi" w:hAnsiTheme="majorHAnsi" w:cs="Arial"/>
          <w:b/>
          <w:bCs/>
          <w:sz w:val="22"/>
          <w:szCs w:val="22"/>
        </w:rPr>
        <w:t xml:space="preserve">DI PROGETTAZIONE DELL’IMMAGINE COORDINATA E REALIZZAZIONE DEI MATERIALI INERENTI LA COMUNICAZIONE E PROMOZIONE </w:t>
      </w:r>
      <w:r w:rsidR="009016ED" w:rsidRPr="003727C7">
        <w:rPr>
          <w:rStyle w:val="Nessuno"/>
          <w:rFonts w:asciiTheme="majorHAnsi" w:hAnsiTheme="majorHAnsi" w:cs="Arial"/>
          <w:b/>
          <w:bCs/>
          <w:sz w:val="22"/>
          <w:szCs w:val="22"/>
          <w:u w:color="FF0000"/>
        </w:rPr>
        <w:t>DEL TEMPIO DI SAN SEBASTIANO</w:t>
      </w:r>
      <w:r w:rsidR="009016ED" w:rsidRPr="003727C7">
        <w:rPr>
          <w:rStyle w:val="Nessuno"/>
          <w:rFonts w:asciiTheme="majorHAnsi" w:hAnsiTheme="majorHAnsi" w:cs="Arial"/>
          <w:b/>
          <w:bCs/>
          <w:sz w:val="22"/>
          <w:szCs w:val="22"/>
        </w:rPr>
        <w:t xml:space="preserve"> E </w:t>
      </w:r>
      <w:r w:rsidR="009016ED" w:rsidRPr="003727C7">
        <w:rPr>
          <w:rStyle w:val="Nessuno"/>
          <w:rFonts w:asciiTheme="majorHAnsi" w:hAnsiTheme="majorHAnsi" w:cs="Arial"/>
          <w:b/>
          <w:bCs/>
          <w:sz w:val="22"/>
          <w:szCs w:val="22"/>
          <w:u w:color="FF0000"/>
        </w:rPr>
        <w:t>DEL MACA - NUOVO MUSEO CIVICO DI SAN SEBASTIANO</w:t>
      </w:r>
      <w:r w:rsidR="009016ED" w:rsidRPr="003727C7">
        <w:rPr>
          <w:rStyle w:val="Nessuno"/>
          <w:rFonts w:asciiTheme="majorHAnsi" w:hAnsiTheme="majorHAnsi" w:cs="Arial"/>
          <w:b/>
          <w:bCs/>
          <w:sz w:val="22"/>
          <w:szCs w:val="22"/>
        </w:rPr>
        <w:t xml:space="preserve"> E DELLE ATTIVITÀ MUSEALI AD ESSO CORRELATE</w:t>
      </w:r>
    </w:p>
    <w:p w:rsidR="00F63D42" w:rsidRPr="003727C7" w:rsidRDefault="00F63D42">
      <w:pPr>
        <w:widowControl w:val="0"/>
        <w:ind w:left="284" w:hanging="284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:rsidR="00F63D42" w:rsidRPr="003727C7" w:rsidRDefault="00F63D42" w:rsidP="003727C7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3727C7">
        <w:rPr>
          <w:rFonts w:asciiTheme="majorHAnsi" w:hAnsiTheme="majorHAnsi" w:cs="Arial"/>
          <w:sz w:val="22"/>
          <w:szCs w:val="22"/>
        </w:rPr>
        <w:t>Il</w:t>
      </w:r>
      <w:r w:rsidR="003727C7" w:rsidRPr="003727C7">
        <w:rPr>
          <w:rFonts w:asciiTheme="majorHAnsi" w:hAnsiTheme="majorHAnsi" w:cs="Arial"/>
          <w:sz w:val="22"/>
          <w:szCs w:val="22"/>
        </w:rPr>
        <w:t>/La</w:t>
      </w:r>
      <w:r w:rsidRPr="003727C7">
        <w:rPr>
          <w:rFonts w:asciiTheme="majorHAnsi" w:hAnsiTheme="majorHAnsi" w:cs="Arial"/>
          <w:sz w:val="22"/>
          <w:szCs w:val="22"/>
        </w:rPr>
        <w:t xml:space="preserve"> sottoscritto</w:t>
      </w:r>
      <w:r w:rsidR="003727C7" w:rsidRPr="003727C7">
        <w:rPr>
          <w:rFonts w:asciiTheme="majorHAnsi" w:hAnsiTheme="majorHAnsi" w:cs="Arial"/>
          <w:sz w:val="22"/>
          <w:szCs w:val="22"/>
        </w:rPr>
        <w:t>/a ……</w:t>
      </w:r>
      <w:r w:rsidRPr="003727C7">
        <w:rPr>
          <w:rFonts w:asciiTheme="majorHAnsi" w:hAnsiTheme="majorHAnsi" w:cs="Arial"/>
          <w:sz w:val="22"/>
          <w:szCs w:val="22"/>
        </w:rPr>
        <w:t xml:space="preserve">…………………………………………………………………………………………………. </w:t>
      </w:r>
      <w:proofErr w:type="gramStart"/>
      <w:r w:rsidRPr="003727C7">
        <w:rPr>
          <w:rFonts w:asciiTheme="majorHAnsi" w:hAnsiTheme="majorHAnsi" w:cs="Arial"/>
          <w:sz w:val="22"/>
          <w:szCs w:val="22"/>
        </w:rPr>
        <w:t>nato</w:t>
      </w:r>
      <w:proofErr w:type="gramEnd"/>
      <w:r w:rsidR="003727C7" w:rsidRPr="003727C7">
        <w:rPr>
          <w:rFonts w:asciiTheme="majorHAnsi" w:hAnsiTheme="majorHAnsi" w:cs="Arial"/>
          <w:sz w:val="22"/>
          <w:szCs w:val="22"/>
        </w:rPr>
        <w:t xml:space="preserve">/a </w:t>
      </w:r>
      <w:proofErr w:type="spellStart"/>
      <w:r w:rsidR="003727C7" w:rsidRPr="003727C7">
        <w:rPr>
          <w:rFonts w:asciiTheme="majorHAnsi" w:hAnsiTheme="majorHAnsi" w:cs="Arial"/>
          <w:sz w:val="22"/>
          <w:szCs w:val="22"/>
        </w:rPr>
        <w:t>a</w:t>
      </w:r>
      <w:proofErr w:type="spellEnd"/>
      <w:r w:rsidR="003727C7" w:rsidRPr="003727C7">
        <w:rPr>
          <w:rFonts w:asciiTheme="majorHAnsi" w:hAnsiTheme="majorHAnsi" w:cs="Arial"/>
          <w:sz w:val="22"/>
          <w:szCs w:val="22"/>
        </w:rPr>
        <w:t xml:space="preserve"> ……</w:t>
      </w:r>
      <w:r w:rsidRPr="003727C7">
        <w:rPr>
          <w:rFonts w:asciiTheme="majorHAnsi" w:hAnsiTheme="majorHAnsi" w:cs="Arial"/>
          <w:sz w:val="22"/>
          <w:szCs w:val="22"/>
        </w:rPr>
        <w:t xml:space="preserve">...……………………………………………….….. </w:t>
      </w:r>
      <w:proofErr w:type="gramStart"/>
      <w:r w:rsidRPr="003727C7">
        <w:rPr>
          <w:rFonts w:asciiTheme="majorHAnsi" w:hAnsiTheme="majorHAnsi" w:cs="Arial"/>
          <w:sz w:val="22"/>
          <w:szCs w:val="22"/>
        </w:rPr>
        <w:t>il</w:t>
      </w:r>
      <w:proofErr w:type="gramEnd"/>
      <w:r w:rsidRPr="003727C7">
        <w:rPr>
          <w:rFonts w:asciiTheme="majorHAnsi" w:hAnsiTheme="majorHAnsi" w:cs="Arial"/>
          <w:sz w:val="22"/>
          <w:szCs w:val="22"/>
        </w:rPr>
        <w:t>…………………………………</w:t>
      </w:r>
      <w:r w:rsidR="003727C7" w:rsidRPr="003727C7">
        <w:rPr>
          <w:rFonts w:asciiTheme="majorHAnsi" w:hAnsiTheme="majorHAnsi" w:cs="Arial"/>
          <w:sz w:val="22"/>
          <w:szCs w:val="22"/>
        </w:rPr>
        <w:t>,</w:t>
      </w:r>
      <w:r w:rsidRPr="003727C7">
        <w:rPr>
          <w:rFonts w:asciiTheme="majorHAnsi" w:hAnsiTheme="majorHAnsi" w:cs="Arial"/>
          <w:sz w:val="22"/>
          <w:szCs w:val="22"/>
        </w:rPr>
        <w:t xml:space="preserve"> nella mia qualità di ………...…………………………………………..…………</w:t>
      </w:r>
      <w:r w:rsidR="002E030C">
        <w:rPr>
          <w:rFonts w:asciiTheme="majorHAnsi" w:hAnsiTheme="majorHAnsi" w:cs="Arial"/>
          <w:sz w:val="22"/>
          <w:szCs w:val="22"/>
        </w:rPr>
        <w:t xml:space="preserve">…………….. - </w:t>
      </w:r>
      <w:r w:rsidRPr="003727C7">
        <w:rPr>
          <w:rFonts w:asciiTheme="majorHAnsi" w:hAnsiTheme="majorHAnsi" w:cs="Arial"/>
          <w:sz w:val="22"/>
          <w:szCs w:val="22"/>
        </w:rPr>
        <w:t>(</w:t>
      </w:r>
      <w:r w:rsidRPr="002E030C">
        <w:rPr>
          <w:rFonts w:asciiTheme="majorHAnsi" w:hAnsiTheme="majorHAnsi" w:cs="Arial"/>
          <w:i/>
          <w:sz w:val="22"/>
          <w:szCs w:val="22"/>
        </w:rPr>
        <w:t>eventualmente</w:t>
      </w:r>
      <w:r w:rsidRPr="003727C7">
        <w:rPr>
          <w:rFonts w:asciiTheme="majorHAnsi" w:hAnsiTheme="majorHAnsi" w:cs="Arial"/>
          <w:sz w:val="22"/>
          <w:szCs w:val="22"/>
        </w:rPr>
        <w:t>) giusta procura generale/speciale n ………………</w:t>
      </w:r>
      <w:r w:rsidR="003727C7">
        <w:rPr>
          <w:rFonts w:asciiTheme="majorHAnsi" w:hAnsiTheme="majorHAnsi" w:cs="Arial"/>
          <w:sz w:val="22"/>
          <w:szCs w:val="22"/>
        </w:rPr>
        <w:t>…</w:t>
      </w:r>
      <w:r w:rsidR="002E030C">
        <w:rPr>
          <w:rFonts w:asciiTheme="majorHAnsi" w:hAnsiTheme="majorHAnsi" w:cs="Arial"/>
          <w:sz w:val="22"/>
          <w:szCs w:val="22"/>
        </w:rPr>
        <w:t>… del …</w:t>
      </w:r>
      <w:proofErr w:type="gramStart"/>
      <w:r w:rsidR="002E030C">
        <w:rPr>
          <w:rFonts w:asciiTheme="majorHAnsi" w:hAnsiTheme="majorHAnsi" w:cs="Arial"/>
          <w:sz w:val="22"/>
          <w:szCs w:val="22"/>
        </w:rPr>
        <w:t>…….</w:t>
      </w:r>
      <w:proofErr w:type="gramEnd"/>
      <w:r w:rsidR="002E030C">
        <w:rPr>
          <w:rFonts w:asciiTheme="majorHAnsi" w:hAnsiTheme="majorHAnsi" w:cs="Arial"/>
          <w:sz w:val="22"/>
          <w:szCs w:val="22"/>
        </w:rPr>
        <w:t xml:space="preserve">………………. </w:t>
      </w:r>
      <w:r w:rsidR="002E030C">
        <w:rPr>
          <w:rFonts w:asciiTheme="majorHAnsi" w:hAnsiTheme="majorHAnsi" w:cs="Arial"/>
          <w:sz w:val="22"/>
          <w:szCs w:val="22"/>
        </w:rPr>
        <w:t>-</w:t>
      </w:r>
      <w:r w:rsidRPr="003727C7">
        <w:rPr>
          <w:rFonts w:asciiTheme="majorHAnsi" w:hAnsiTheme="majorHAnsi" w:cs="Arial"/>
          <w:sz w:val="22"/>
          <w:szCs w:val="22"/>
        </w:rPr>
        <w:t xml:space="preserve"> autorizzato</w:t>
      </w:r>
      <w:r w:rsidR="003727C7" w:rsidRPr="003727C7">
        <w:rPr>
          <w:rFonts w:asciiTheme="majorHAnsi" w:hAnsiTheme="majorHAnsi" w:cs="Arial"/>
          <w:sz w:val="22"/>
          <w:szCs w:val="22"/>
        </w:rPr>
        <w:t>/a</w:t>
      </w:r>
      <w:r w:rsidRPr="003727C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727C7">
        <w:rPr>
          <w:rFonts w:asciiTheme="majorHAnsi" w:hAnsiTheme="majorHAnsi" w:cs="Arial"/>
          <w:sz w:val="22"/>
          <w:szCs w:val="22"/>
        </w:rPr>
        <w:t>a</w:t>
      </w:r>
      <w:proofErr w:type="spellEnd"/>
      <w:r w:rsidRPr="003727C7">
        <w:rPr>
          <w:rFonts w:asciiTheme="majorHAnsi" w:hAnsiTheme="majorHAnsi" w:cs="Arial"/>
          <w:sz w:val="22"/>
          <w:szCs w:val="22"/>
        </w:rPr>
        <w:t xml:space="preserve"> rappresentare legalmente l’Impresa/Società …………………………</w:t>
      </w:r>
      <w:r w:rsidR="003727C7" w:rsidRPr="003727C7">
        <w:rPr>
          <w:rFonts w:asciiTheme="majorHAnsi" w:hAnsiTheme="majorHAnsi" w:cs="Arial"/>
          <w:sz w:val="22"/>
          <w:szCs w:val="22"/>
        </w:rPr>
        <w:t>…………………………………………………………</w:t>
      </w:r>
      <w:r w:rsidRPr="003727C7">
        <w:rPr>
          <w:rFonts w:asciiTheme="majorHAnsi" w:hAnsiTheme="majorHAnsi" w:cs="Arial"/>
          <w:sz w:val="22"/>
          <w:szCs w:val="22"/>
        </w:rPr>
        <w:t>…………</w:t>
      </w:r>
      <w:proofErr w:type="gramStart"/>
      <w:r w:rsidRPr="003727C7">
        <w:rPr>
          <w:rFonts w:asciiTheme="majorHAnsi" w:hAnsiTheme="majorHAnsi" w:cs="Arial"/>
          <w:sz w:val="22"/>
          <w:szCs w:val="22"/>
        </w:rPr>
        <w:t>…</w:t>
      </w:r>
      <w:r w:rsidR="003727C7" w:rsidRPr="003727C7">
        <w:rPr>
          <w:rFonts w:asciiTheme="majorHAnsi" w:hAnsiTheme="majorHAnsi" w:cs="Arial"/>
          <w:sz w:val="22"/>
          <w:szCs w:val="22"/>
        </w:rPr>
        <w:t>..</w:t>
      </w:r>
      <w:r w:rsidRPr="003727C7">
        <w:rPr>
          <w:rFonts w:asciiTheme="majorHAnsi" w:hAnsiTheme="majorHAnsi" w:cs="Arial"/>
          <w:sz w:val="22"/>
          <w:szCs w:val="22"/>
        </w:rPr>
        <w:t>..</w:t>
      </w:r>
      <w:proofErr w:type="gramEnd"/>
      <w:r w:rsidRPr="003727C7">
        <w:rPr>
          <w:rFonts w:asciiTheme="majorHAnsi" w:hAnsiTheme="majorHAnsi" w:cs="Arial"/>
          <w:sz w:val="22"/>
          <w:szCs w:val="22"/>
        </w:rPr>
        <w:t>.….., forma giuridica ………………………….……………………………….</w:t>
      </w:r>
      <w:r w:rsidR="003727C7">
        <w:rPr>
          <w:rFonts w:asciiTheme="majorHAnsi" w:hAnsiTheme="majorHAnsi" w:cs="Arial"/>
          <w:sz w:val="22"/>
          <w:szCs w:val="22"/>
        </w:rPr>
        <w:t>,</w:t>
      </w:r>
      <w:r w:rsidRPr="003727C7">
        <w:rPr>
          <w:rFonts w:asciiTheme="majorHAnsi" w:hAnsiTheme="majorHAnsi" w:cs="Arial"/>
          <w:sz w:val="22"/>
          <w:szCs w:val="22"/>
        </w:rPr>
        <w:t xml:space="preserve"> codice fiscale </w:t>
      </w:r>
      <w:r w:rsidR="002E030C" w:rsidRPr="003727C7">
        <w:rPr>
          <w:rFonts w:asciiTheme="majorHAnsi" w:hAnsiTheme="majorHAnsi" w:cs="Arial"/>
          <w:sz w:val="22"/>
          <w:szCs w:val="22"/>
        </w:rPr>
        <w:t>………………………</w:t>
      </w:r>
      <w:r w:rsidR="002E030C">
        <w:rPr>
          <w:rFonts w:asciiTheme="majorHAnsi" w:hAnsiTheme="majorHAnsi" w:cs="Arial"/>
          <w:sz w:val="22"/>
          <w:szCs w:val="22"/>
        </w:rPr>
        <w:t>……..</w:t>
      </w:r>
      <w:r w:rsidR="002E030C" w:rsidRPr="003727C7">
        <w:rPr>
          <w:rFonts w:asciiTheme="majorHAnsi" w:hAnsiTheme="majorHAnsi" w:cs="Arial"/>
          <w:sz w:val="22"/>
          <w:szCs w:val="22"/>
        </w:rPr>
        <w:t xml:space="preserve">…..….., </w:t>
      </w:r>
      <w:r w:rsidR="003727C7" w:rsidRPr="003727C7">
        <w:rPr>
          <w:rFonts w:asciiTheme="majorHAnsi" w:hAnsiTheme="majorHAnsi" w:cs="Arial"/>
          <w:sz w:val="22"/>
          <w:szCs w:val="22"/>
        </w:rPr>
        <w:t>partita IVA</w:t>
      </w:r>
      <w:r w:rsidRPr="003727C7">
        <w:rPr>
          <w:rFonts w:asciiTheme="majorHAnsi" w:hAnsiTheme="majorHAnsi" w:cs="Arial"/>
          <w:sz w:val="22"/>
          <w:szCs w:val="22"/>
        </w:rPr>
        <w:t xml:space="preserve"> </w:t>
      </w:r>
      <w:r w:rsidR="003727C7" w:rsidRPr="003727C7">
        <w:rPr>
          <w:rFonts w:asciiTheme="majorHAnsi" w:hAnsiTheme="majorHAnsi" w:cs="Arial"/>
          <w:sz w:val="22"/>
          <w:szCs w:val="22"/>
        </w:rPr>
        <w:t>………………………</w:t>
      </w:r>
      <w:r w:rsidR="003727C7">
        <w:rPr>
          <w:rFonts w:asciiTheme="majorHAnsi" w:hAnsiTheme="majorHAnsi" w:cs="Arial"/>
          <w:sz w:val="22"/>
          <w:szCs w:val="22"/>
        </w:rPr>
        <w:t>……..</w:t>
      </w:r>
      <w:r w:rsidR="003727C7" w:rsidRPr="003727C7">
        <w:rPr>
          <w:rFonts w:asciiTheme="majorHAnsi" w:hAnsiTheme="majorHAnsi" w:cs="Arial"/>
          <w:sz w:val="22"/>
          <w:szCs w:val="22"/>
        </w:rPr>
        <w:t>…..…..</w:t>
      </w:r>
      <w:r w:rsidR="003727C7" w:rsidRPr="003727C7">
        <w:rPr>
          <w:rFonts w:asciiTheme="majorHAnsi" w:hAnsiTheme="majorHAnsi" w:cs="Arial"/>
          <w:sz w:val="22"/>
          <w:szCs w:val="22"/>
        </w:rPr>
        <w:t>,</w:t>
      </w:r>
      <w:r w:rsidRPr="003727C7">
        <w:rPr>
          <w:rFonts w:asciiTheme="majorHAnsi" w:hAnsiTheme="majorHAnsi" w:cs="Arial"/>
          <w:sz w:val="22"/>
          <w:szCs w:val="22"/>
        </w:rPr>
        <w:t xml:space="preserve"> con sede legale in ………………….…………………………………</w:t>
      </w:r>
      <w:r w:rsidR="003727C7" w:rsidRPr="003727C7">
        <w:rPr>
          <w:rFonts w:asciiTheme="majorHAnsi" w:hAnsiTheme="majorHAnsi" w:cs="Arial"/>
          <w:sz w:val="22"/>
          <w:szCs w:val="22"/>
        </w:rPr>
        <w:t>…</w:t>
      </w:r>
      <w:r w:rsidRPr="003727C7">
        <w:rPr>
          <w:rFonts w:asciiTheme="majorHAnsi" w:hAnsiTheme="majorHAnsi" w:cs="Arial"/>
          <w:sz w:val="22"/>
          <w:szCs w:val="22"/>
        </w:rPr>
        <w:t>.</w:t>
      </w:r>
      <w:r w:rsidR="003727C7" w:rsidRPr="003727C7">
        <w:rPr>
          <w:rFonts w:asciiTheme="majorHAnsi" w:hAnsiTheme="majorHAnsi" w:cs="Arial"/>
          <w:sz w:val="22"/>
          <w:szCs w:val="22"/>
        </w:rPr>
        <w:t>,</w:t>
      </w:r>
      <w:r w:rsidR="003727C7">
        <w:rPr>
          <w:rFonts w:asciiTheme="majorHAnsi" w:hAnsiTheme="majorHAnsi" w:cs="Arial"/>
          <w:sz w:val="22"/>
          <w:szCs w:val="22"/>
        </w:rPr>
        <w:t xml:space="preserve"> </w:t>
      </w:r>
      <w:r w:rsidRPr="003727C7">
        <w:rPr>
          <w:rFonts w:asciiTheme="majorHAnsi" w:hAnsiTheme="majorHAnsi" w:cs="Arial"/>
          <w:sz w:val="22"/>
          <w:szCs w:val="22"/>
        </w:rPr>
        <w:t>Via/Piazza………………</w:t>
      </w:r>
      <w:r w:rsidR="003727C7" w:rsidRPr="003727C7">
        <w:rPr>
          <w:rFonts w:asciiTheme="majorHAnsi" w:hAnsiTheme="majorHAnsi" w:cs="Arial"/>
          <w:sz w:val="22"/>
          <w:szCs w:val="22"/>
        </w:rPr>
        <w:t xml:space="preserve">…………………………………………..……. </w:t>
      </w:r>
      <w:proofErr w:type="gramStart"/>
      <w:r w:rsidR="003727C7" w:rsidRPr="003727C7">
        <w:rPr>
          <w:rFonts w:asciiTheme="majorHAnsi" w:hAnsiTheme="majorHAnsi" w:cs="Arial"/>
          <w:sz w:val="22"/>
          <w:szCs w:val="22"/>
        </w:rPr>
        <w:t>n</w:t>
      </w:r>
      <w:proofErr w:type="gramEnd"/>
      <w:r w:rsidR="003727C7" w:rsidRPr="003727C7">
        <w:rPr>
          <w:rFonts w:asciiTheme="majorHAnsi" w:hAnsiTheme="majorHAnsi" w:cs="Arial"/>
          <w:sz w:val="22"/>
          <w:szCs w:val="22"/>
        </w:rPr>
        <w:t xml:space="preserve"> ……………, </w:t>
      </w:r>
      <w:r w:rsidRPr="003727C7">
        <w:rPr>
          <w:rFonts w:asciiTheme="majorHAnsi" w:hAnsiTheme="majorHAnsi" w:cs="Arial"/>
          <w:sz w:val="22"/>
          <w:szCs w:val="22"/>
        </w:rPr>
        <w:t>tel</w:t>
      </w:r>
      <w:r w:rsidR="003727C7" w:rsidRPr="003727C7">
        <w:rPr>
          <w:rFonts w:asciiTheme="majorHAnsi" w:hAnsiTheme="majorHAnsi" w:cs="Arial"/>
          <w:sz w:val="22"/>
          <w:szCs w:val="22"/>
        </w:rPr>
        <w:t>.</w:t>
      </w:r>
      <w:r w:rsidRPr="003727C7">
        <w:rPr>
          <w:rFonts w:asciiTheme="majorHAnsi" w:hAnsiTheme="majorHAnsi" w:cs="Arial"/>
          <w:sz w:val="22"/>
          <w:szCs w:val="22"/>
        </w:rPr>
        <w:t xml:space="preserve"> …</w:t>
      </w:r>
      <w:r w:rsidR="003727C7" w:rsidRPr="003727C7">
        <w:rPr>
          <w:rFonts w:asciiTheme="majorHAnsi" w:hAnsiTheme="majorHAnsi" w:cs="Arial"/>
          <w:sz w:val="22"/>
          <w:szCs w:val="22"/>
        </w:rPr>
        <w:t>……</w:t>
      </w:r>
      <w:r w:rsidRPr="003727C7">
        <w:rPr>
          <w:rFonts w:asciiTheme="majorHAnsi" w:hAnsiTheme="majorHAnsi" w:cs="Arial"/>
          <w:sz w:val="22"/>
          <w:szCs w:val="22"/>
        </w:rPr>
        <w:t>………………….</w:t>
      </w:r>
      <w:r w:rsidR="003727C7" w:rsidRPr="003727C7">
        <w:rPr>
          <w:rFonts w:asciiTheme="majorHAnsi" w:hAnsiTheme="majorHAnsi" w:cs="Arial"/>
          <w:sz w:val="22"/>
          <w:szCs w:val="22"/>
        </w:rPr>
        <w:t>, PEC …………………………………………………………….…</w:t>
      </w:r>
      <w:r w:rsidR="003727C7">
        <w:rPr>
          <w:rFonts w:asciiTheme="majorHAnsi" w:hAnsiTheme="majorHAnsi" w:cs="Arial"/>
          <w:sz w:val="22"/>
          <w:szCs w:val="22"/>
        </w:rPr>
        <w:t>……………</w:t>
      </w:r>
      <w:r w:rsidR="002E030C">
        <w:rPr>
          <w:rFonts w:asciiTheme="majorHAnsi" w:hAnsiTheme="majorHAnsi" w:cs="Arial"/>
          <w:sz w:val="22"/>
          <w:szCs w:val="22"/>
        </w:rPr>
        <w:t>.</w:t>
      </w:r>
      <w:r w:rsidR="003727C7">
        <w:rPr>
          <w:rFonts w:asciiTheme="majorHAnsi" w:hAnsiTheme="majorHAnsi" w:cs="Arial"/>
          <w:sz w:val="22"/>
          <w:szCs w:val="22"/>
        </w:rPr>
        <w:t>.</w:t>
      </w:r>
      <w:r w:rsidR="003727C7" w:rsidRPr="003727C7">
        <w:rPr>
          <w:rFonts w:asciiTheme="majorHAnsi" w:hAnsiTheme="majorHAnsi" w:cs="Arial"/>
          <w:sz w:val="22"/>
          <w:szCs w:val="22"/>
        </w:rPr>
        <w:t xml:space="preserve"> </w:t>
      </w:r>
      <w:proofErr w:type="gramStart"/>
      <w:r w:rsidR="003727C7" w:rsidRPr="003727C7">
        <w:rPr>
          <w:rFonts w:asciiTheme="majorHAnsi" w:hAnsiTheme="majorHAnsi" w:cs="Arial"/>
          <w:sz w:val="22"/>
          <w:szCs w:val="22"/>
        </w:rPr>
        <w:t>e-mail</w:t>
      </w:r>
      <w:proofErr w:type="gramEnd"/>
      <w:r w:rsidR="003727C7" w:rsidRPr="003727C7">
        <w:rPr>
          <w:rFonts w:asciiTheme="majorHAnsi" w:hAnsiTheme="majorHAnsi" w:cs="Arial"/>
          <w:sz w:val="22"/>
          <w:szCs w:val="22"/>
        </w:rPr>
        <w:t xml:space="preserve"> ………………………………………………</w:t>
      </w:r>
      <w:r w:rsidR="003727C7">
        <w:rPr>
          <w:rFonts w:asciiTheme="majorHAnsi" w:hAnsiTheme="majorHAnsi" w:cs="Arial"/>
          <w:sz w:val="22"/>
          <w:szCs w:val="22"/>
        </w:rPr>
        <w:t>……………………</w:t>
      </w:r>
      <w:r w:rsidR="002E030C">
        <w:rPr>
          <w:rFonts w:asciiTheme="majorHAnsi" w:hAnsiTheme="majorHAnsi" w:cs="Arial"/>
          <w:sz w:val="22"/>
          <w:szCs w:val="22"/>
        </w:rPr>
        <w:t>…..</w:t>
      </w:r>
    </w:p>
    <w:p w:rsidR="00F63D42" w:rsidRPr="003727C7" w:rsidRDefault="00F63D42">
      <w:pPr>
        <w:rPr>
          <w:rFonts w:asciiTheme="majorHAnsi" w:hAnsiTheme="majorHAnsi" w:cs="Arial"/>
          <w:b/>
          <w:bCs/>
          <w:sz w:val="22"/>
          <w:szCs w:val="22"/>
        </w:rPr>
      </w:pPr>
    </w:p>
    <w:p w:rsidR="003727C7" w:rsidRPr="003727C7" w:rsidRDefault="00F63D42" w:rsidP="00705321">
      <w:pPr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3727C7">
        <w:rPr>
          <w:rFonts w:asciiTheme="majorHAnsi" w:hAnsiTheme="majorHAnsi" w:cs="Arial"/>
          <w:b/>
          <w:bCs/>
          <w:sz w:val="22"/>
          <w:szCs w:val="22"/>
        </w:rPr>
        <w:t xml:space="preserve">MANIFESTA IL PROPRIO INTERESSE A PARTECIPARE ALLA </w:t>
      </w:r>
      <w:r w:rsidR="003727C7" w:rsidRPr="003727C7">
        <w:rPr>
          <w:rFonts w:asciiTheme="majorHAnsi" w:hAnsiTheme="majorHAnsi" w:cs="Arial"/>
          <w:b/>
          <w:bCs/>
          <w:sz w:val="22"/>
          <w:szCs w:val="22"/>
        </w:rPr>
        <w:t xml:space="preserve">SUDDETTA </w:t>
      </w:r>
      <w:r w:rsidRPr="003727C7">
        <w:rPr>
          <w:rFonts w:asciiTheme="majorHAnsi" w:hAnsiTheme="majorHAnsi" w:cs="Arial"/>
          <w:b/>
          <w:bCs/>
          <w:sz w:val="22"/>
          <w:szCs w:val="22"/>
        </w:rPr>
        <w:t xml:space="preserve">PROCEDURA NEGOZIATA </w:t>
      </w:r>
    </w:p>
    <w:p w:rsidR="00F63D42" w:rsidRDefault="003727C7" w:rsidP="00705321">
      <w:pPr>
        <w:spacing w:after="240"/>
        <w:jc w:val="center"/>
        <w:rPr>
          <w:rFonts w:asciiTheme="majorHAnsi" w:hAnsiTheme="majorHAnsi" w:cs="Arial"/>
          <w:b/>
          <w:bCs/>
          <w:i/>
          <w:sz w:val="22"/>
          <w:szCs w:val="22"/>
        </w:rPr>
      </w:pPr>
      <w:proofErr w:type="gramStart"/>
      <w:r w:rsidRPr="003727C7">
        <w:rPr>
          <w:rFonts w:asciiTheme="majorHAnsi" w:hAnsiTheme="majorHAnsi" w:cs="Arial"/>
          <w:b/>
          <w:bCs/>
          <w:i/>
          <w:sz w:val="22"/>
          <w:szCs w:val="22"/>
        </w:rPr>
        <w:t>ex</w:t>
      </w:r>
      <w:proofErr w:type="gramEnd"/>
      <w:r w:rsidRPr="003727C7">
        <w:rPr>
          <w:rFonts w:asciiTheme="majorHAnsi" w:hAnsiTheme="majorHAnsi" w:cs="Arial"/>
          <w:b/>
          <w:bCs/>
          <w:i/>
          <w:sz w:val="22"/>
          <w:szCs w:val="22"/>
        </w:rPr>
        <w:t xml:space="preserve"> art. 36, comma 2,  lettera b), D. Lgs. 50/2016</w:t>
      </w:r>
    </w:p>
    <w:p w:rsidR="00F63D42" w:rsidRPr="003727C7" w:rsidRDefault="00F63D42">
      <w:pPr>
        <w:numPr>
          <w:ilvl w:val="0"/>
          <w:numId w:val="3"/>
        </w:numPr>
        <w:tabs>
          <w:tab w:val="left" w:pos="720"/>
        </w:tabs>
        <w:spacing w:line="300" w:lineRule="exact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3727C7">
        <w:rPr>
          <w:rFonts w:asciiTheme="majorHAnsi" w:hAnsiTheme="majorHAnsi" w:cs="Arial"/>
          <w:sz w:val="22"/>
          <w:szCs w:val="22"/>
        </w:rPr>
        <w:t>come</w:t>
      </w:r>
      <w:proofErr w:type="gramEnd"/>
      <w:r w:rsidRPr="003727C7">
        <w:rPr>
          <w:rFonts w:asciiTheme="majorHAnsi" w:hAnsiTheme="majorHAnsi" w:cs="Arial"/>
          <w:sz w:val="22"/>
          <w:szCs w:val="22"/>
        </w:rPr>
        <w:t xml:space="preserve"> </w:t>
      </w:r>
      <w:r w:rsidRPr="003727C7">
        <w:rPr>
          <w:rFonts w:asciiTheme="majorHAnsi" w:hAnsiTheme="majorHAnsi" w:cs="Arial"/>
          <w:b/>
          <w:sz w:val="22"/>
          <w:szCs w:val="22"/>
        </w:rPr>
        <w:t>concorrente singolo</w:t>
      </w:r>
    </w:p>
    <w:p w:rsidR="00F63D42" w:rsidRPr="003727C7" w:rsidRDefault="00F63D42">
      <w:pPr>
        <w:numPr>
          <w:ilvl w:val="0"/>
          <w:numId w:val="3"/>
        </w:numPr>
        <w:tabs>
          <w:tab w:val="left" w:pos="720"/>
        </w:tabs>
        <w:spacing w:line="300" w:lineRule="exact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3727C7">
        <w:rPr>
          <w:rFonts w:asciiTheme="majorHAnsi" w:hAnsiTheme="majorHAnsi" w:cs="Arial"/>
          <w:sz w:val="22"/>
          <w:szCs w:val="22"/>
        </w:rPr>
        <w:t>come</w:t>
      </w:r>
      <w:proofErr w:type="gramEnd"/>
      <w:r w:rsidRPr="003727C7">
        <w:rPr>
          <w:rFonts w:asciiTheme="majorHAnsi" w:hAnsiTheme="majorHAnsi" w:cs="Arial"/>
          <w:sz w:val="22"/>
          <w:szCs w:val="22"/>
        </w:rPr>
        <w:t xml:space="preserve"> </w:t>
      </w:r>
      <w:r w:rsidRPr="003727C7">
        <w:rPr>
          <w:rFonts w:asciiTheme="majorHAnsi" w:hAnsiTheme="majorHAnsi" w:cs="Arial"/>
          <w:b/>
          <w:sz w:val="22"/>
          <w:szCs w:val="22"/>
        </w:rPr>
        <w:t>MANDATARIA</w:t>
      </w:r>
      <w:r w:rsidRPr="003727C7">
        <w:rPr>
          <w:rFonts w:asciiTheme="majorHAnsi" w:hAnsiTheme="majorHAnsi" w:cs="Arial"/>
          <w:sz w:val="22"/>
          <w:szCs w:val="22"/>
        </w:rPr>
        <w:t xml:space="preserve"> di raggruppamento temporaneo di imprese:</w:t>
      </w:r>
    </w:p>
    <w:p w:rsidR="00F63D42" w:rsidRPr="003727C7" w:rsidRDefault="00F63D42">
      <w:pPr>
        <w:spacing w:line="300" w:lineRule="exact"/>
        <w:ind w:left="360" w:firstLine="348"/>
        <w:jc w:val="both"/>
        <w:rPr>
          <w:rFonts w:asciiTheme="majorHAnsi" w:hAnsiTheme="majorHAnsi" w:cs="Arial"/>
          <w:sz w:val="22"/>
          <w:szCs w:val="22"/>
        </w:rPr>
      </w:pPr>
      <w:r w:rsidRPr="003727C7">
        <w:rPr>
          <w:rFonts w:asciiTheme="majorHAnsi" w:eastAsia="Arial" w:hAnsiTheme="majorHAnsi" w:cs="Arial"/>
          <w:sz w:val="22"/>
          <w:szCs w:val="22"/>
        </w:rPr>
        <w:t xml:space="preserve">□ </w:t>
      </w:r>
      <w:r w:rsidRPr="003727C7">
        <w:rPr>
          <w:rFonts w:asciiTheme="majorHAnsi" w:hAnsiTheme="majorHAnsi" w:cs="Arial"/>
          <w:sz w:val="22"/>
          <w:szCs w:val="22"/>
        </w:rPr>
        <w:t>già costituito formalmente    □ da costituirsi</w:t>
      </w:r>
    </w:p>
    <w:p w:rsidR="00F63D42" w:rsidRPr="003727C7" w:rsidRDefault="00F63D42">
      <w:pPr>
        <w:numPr>
          <w:ilvl w:val="0"/>
          <w:numId w:val="3"/>
        </w:numPr>
        <w:tabs>
          <w:tab w:val="left" w:pos="720"/>
        </w:tabs>
        <w:spacing w:line="300" w:lineRule="exact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3727C7">
        <w:rPr>
          <w:rFonts w:asciiTheme="majorHAnsi" w:hAnsiTheme="majorHAnsi" w:cs="Arial"/>
          <w:b/>
          <w:sz w:val="22"/>
          <w:szCs w:val="22"/>
        </w:rPr>
        <w:t>di</w:t>
      </w:r>
      <w:proofErr w:type="gramEnd"/>
      <w:r w:rsidRPr="003727C7">
        <w:rPr>
          <w:rFonts w:asciiTheme="majorHAnsi" w:hAnsiTheme="majorHAnsi" w:cs="Arial"/>
          <w:b/>
          <w:sz w:val="22"/>
          <w:szCs w:val="22"/>
        </w:rPr>
        <w:t xml:space="preserve"> tipo</w:t>
      </w:r>
      <w:r w:rsidRPr="003727C7">
        <w:rPr>
          <w:rFonts w:asciiTheme="majorHAnsi" w:hAnsiTheme="majorHAnsi" w:cs="Arial"/>
          <w:sz w:val="22"/>
          <w:szCs w:val="22"/>
        </w:rPr>
        <w:t>: □ orizzontale □ verticale □ misto</w:t>
      </w:r>
      <w:r w:rsidR="003727C7" w:rsidRPr="003727C7">
        <w:rPr>
          <w:rFonts w:asciiTheme="majorHAnsi" w:hAnsiTheme="majorHAnsi" w:cs="Arial"/>
          <w:sz w:val="22"/>
          <w:szCs w:val="22"/>
        </w:rPr>
        <w:t>,</w:t>
      </w:r>
      <w:r w:rsidRPr="003727C7">
        <w:rPr>
          <w:rFonts w:asciiTheme="majorHAnsi" w:hAnsiTheme="majorHAnsi" w:cs="Arial"/>
          <w:sz w:val="22"/>
          <w:szCs w:val="22"/>
        </w:rPr>
        <w:t xml:space="preserve"> così composto:</w:t>
      </w:r>
    </w:p>
    <w:p w:rsidR="00F63D42" w:rsidRPr="003727C7" w:rsidRDefault="00F63D42">
      <w:pPr>
        <w:spacing w:line="300" w:lineRule="exact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W w:w="9089" w:type="dxa"/>
        <w:tblInd w:w="704" w:type="dxa"/>
        <w:tblLayout w:type="fixed"/>
        <w:tblLook w:val="0000" w:firstRow="0" w:lastRow="0" w:firstColumn="0" w:lastColumn="0" w:noHBand="0" w:noVBand="0"/>
      </w:tblPr>
      <w:tblGrid>
        <w:gridCol w:w="4253"/>
        <w:gridCol w:w="4836"/>
      </w:tblGrid>
      <w:tr w:rsidR="00F63D42" w:rsidRPr="003727C7" w:rsidTr="003727C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D42" w:rsidRPr="003727C7" w:rsidRDefault="00F63D42">
            <w:pPr>
              <w:snapToGrid w:val="0"/>
              <w:spacing w:line="300" w:lineRule="exact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D42" w:rsidRPr="003727C7" w:rsidRDefault="00F63D42">
            <w:pPr>
              <w:spacing w:line="300" w:lineRule="exact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3727C7">
              <w:rPr>
                <w:rFonts w:asciiTheme="majorHAnsi" w:hAnsiTheme="majorHAnsi" w:cs="Arial"/>
                <w:sz w:val="22"/>
                <w:szCs w:val="22"/>
              </w:rPr>
              <w:t>PARTI DI SERVIZI ESEGUITI</w:t>
            </w:r>
          </w:p>
        </w:tc>
      </w:tr>
      <w:tr w:rsidR="00F63D42" w:rsidRPr="003727C7" w:rsidTr="003727C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D42" w:rsidRPr="003727C7" w:rsidRDefault="00F63D42" w:rsidP="003727C7">
            <w:pPr>
              <w:spacing w:line="300" w:lineRule="exact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3727C7">
              <w:rPr>
                <w:rFonts w:asciiTheme="majorHAnsi" w:hAnsiTheme="majorHAnsi" w:cs="Arial"/>
                <w:sz w:val="22"/>
                <w:szCs w:val="22"/>
              </w:rPr>
              <w:t>MANDATARIA</w:t>
            </w:r>
            <w:r w:rsidR="003727C7" w:rsidRPr="003727C7">
              <w:rPr>
                <w:rFonts w:asciiTheme="majorHAnsi" w:hAnsiTheme="majorHAnsi" w:cs="Arial"/>
                <w:sz w:val="22"/>
                <w:szCs w:val="22"/>
              </w:rPr>
              <w:t>:</w:t>
            </w:r>
            <w:r w:rsidR="003727C7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3727C7" w:rsidRPr="003727C7">
              <w:rPr>
                <w:rFonts w:asciiTheme="majorHAnsi" w:hAnsiTheme="majorHAnsi" w:cs="Arial"/>
                <w:sz w:val="22"/>
                <w:szCs w:val="22"/>
              </w:rPr>
              <w:t>………………………</w:t>
            </w:r>
            <w:proofErr w:type="gramStart"/>
            <w:r w:rsidR="003727C7">
              <w:rPr>
                <w:rFonts w:asciiTheme="majorHAnsi" w:hAnsiTheme="majorHAnsi" w:cs="Arial"/>
                <w:sz w:val="22"/>
                <w:szCs w:val="22"/>
              </w:rPr>
              <w:t>…….</w:t>
            </w:r>
            <w:proofErr w:type="gramEnd"/>
            <w:r w:rsidR="003727C7">
              <w:rPr>
                <w:rFonts w:asciiTheme="majorHAnsi" w:hAnsiTheme="majorHAnsi" w:cs="Arial"/>
                <w:sz w:val="22"/>
                <w:szCs w:val="22"/>
              </w:rPr>
              <w:t>.</w:t>
            </w:r>
            <w:r w:rsidR="003727C7" w:rsidRPr="003727C7">
              <w:rPr>
                <w:rFonts w:asciiTheme="majorHAnsi" w:hAnsiTheme="majorHAnsi" w:cs="Arial"/>
                <w:sz w:val="22"/>
                <w:szCs w:val="22"/>
              </w:rPr>
              <w:t>…..…</w:t>
            </w:r>
            <w:r w:rsidR="003727C7">
              <w:rPr>
                <w:rFonts w:asciiTheme="majorHAnsi" w:hAnsiTheme="majorHAnsi" w:cs="Arial"/>
                <w:sz w:val="22"/>
                <w:szCs w:val="22"/>
              </w:rPr>
              <w:t>………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D42" w:rsidRPr="003727C7" w:rsidRDefault="003727C7" w:rsidP="003727C7">
            <w:pPr>
              <w:snapToGrid w:val="0"/>
              <w:spacing w:line="300" w:lineRule="exact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  <w:tr w:rsidR="003727C7" w:rsidRPr="003727C7" w:rsidTr="003727C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C7" w:rsidRPr="003727C7" w:rsidRDefault="003727C7" w:rsidP="003727C7">
            <w:pPr>
              <w:spacing w:line="300" w:lineRule="exact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3727C7">
              <w:rPr>
                <w:rFonts w:asciiTheme="majorHAnsi" w:hAnsiTheme="majorHAnsi" w:cs="Arial"/>
                <w:sz w:val="22"/>
                <w:szCs w:val="22"/>
              </w:rPr>
              <w:t>MANDANTE: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3727C7">
              <w:rPr>
                <w:rFonts w:asciiTheme="majorHAnsi" w:hAnsiTheme="majorHAnsi" w:cs="Arial"/>
                <w:sz w:val="22"/>
                <w:szCs w:val="22"/>
              </w:rPr>
              <w:t>………………………</w:t>
            </w:r>
            <w:proofErr w:type="gramStart"/>
            <w:r>
              <w:rPr>
                <w:rFonts w:asciiTheme="majorHAnsi" w:hAnsiTheme="majorHAnsi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Theme="majorHAnsi" w:hAnsiTheme="majorHAnsi" w:cs="Arial"/>
                <w:sz w:val="22"/>
                <w:szCs w:val="22"/>
              </w:rPr>
              <w:t>.</w:t>
            </w:r>
            <w:r w:rsidRPr="003727C7">
              <w:rPr>
                <w:rFonts w:asciiTheme="majorHAnsi" w:hAnsiTheme="majorHAnsi" w:cs="Arial"/>
                <w:sz w:val="22"/>
                <w:szCs w:val="22"/>
              </w:rPr>
              <w:t>…..…</w:t>
            </w:r>
            <w:r>
              <w:rPr>
                <w:rFonts w:asciiTheme="majorHAnsi" w:hAnsiTheme="majorHAnsi" w:cs="Arial"/>
                <w:sz w:val="22"/>
                <w:szCs w:val="22"/>
              </w:rPr>
              <w:t>…………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7C7" w:rsidRPr="003727C7" w:rsidRDefault="003727C7" w:rsidP="003727C7">
            <w:pPr>
              <w:snapToGrid w:val="0"/>
              <w:spacing w:line="300" w:lineRule="exact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  <w:tr w:rsidR="003727C7" w:rsidRPr="003727C7" w:rsidTr="003727C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C7" w:rsidRPr="003727C7" w:rsidRDefault="003727C7" w:rsidP="003727C7">
            <w:pPr>
              <w:spacing w:line="300" w:lineRule="exact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3727C7">
              <w:rPr>
                <w:rFonts w:asciiTheme="majorHAnsi" w:hAnsiTheme="majorHAnsi" w:cs="Arial"/>
                <w:sz w:val="22"/>
                <w:szCs w:val="22"/>
              </w:rPr>
              <w:t>MANDANTE: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3727C7">
              <w:rPr>
                <w:rFonts w:asciiTheme="majorHAnsi" w:hAnsiTheme="majorHAnsi" w:cs="Arial"/>
                <w:sz w:val="22"/>
                <w:szCs w:val="22"/>
              </w:rPr>
              <w:t>………………………</w:t>
            </w:r>
            <w:proofErr w:type="gramStart"/>
            <w:r>
              <w:rPr>
                <w:rFonts w:asciiTheme="majorHAnsi" w:hAnsiTheme="majorHAnsi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Theme="majorHAnsi" w:hAnsiTheme="majorHAnsi" w:cs="Arial"/>
                <w:sz w:val="22"/>
                <w:szCs w:val="22"/>
              </w:rPr>
              <w:t>.</w:t>
            </w:r>
            <w:r w:rsidRPr="003727C7">
              <w:rPr>
                <w:rFonts w:asciiTheme="majorHAnsi" w:hAnsiTheme="majorHAnsi" w:cs="Arial"/>
                <w:sz w:val="22"/>
                <w:szCs w:val="22"/>
              </w:rPr>
              <w:t>…..…</w:t>
            </w:r>
            <w:r>
              <w:rPr>
                <w:rFonts w:asciiTheme="majorHAnsi" w:hAnsiTheme="majorHAnsi" w:cs="Arial"/>
                <w:sz w:val="22"/>
                <w:szCs w:val="22"/>
              </w:rPr>
              <w:t>…………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7C7" w:rsidRPr="003727C7" w:rsidRDefault="003727C7" w:rsidP="003727C7">
            <w:pPr>
              <w:snapToGrid w:val="0"/>
              <w:spacing w:line="300" w:lineRule="exact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  <w:tr w:rsidR="003727C7" w:rsidRPr="003727C7" w:rsidTr="003727C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C7" w:rsidRPr="003727C7" w:rsidRDefault="003727C7" w:rsidP="003727C7">
            <w:pPr>
              <w:spacing w:line="300" w:lineRule="exact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3727C7">
              <w:rPr>
                <w:rFonts w:asciiTheme="majorHAnsi" w:hAnsiTheme="majorHAnsi" w:cs="Arial"/>
                <w:sz w:val="22"/>
                <w:szCs w:val="22"/>
              </w:rPr>
              <w:t>MANDANTE: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3727C7">
              <w:rPr>
                <w:rFonts w:asciiTheme="majorHAnsi" w:hAnsiTheme="majorHAnsi" w:cs="Arial"/>
                <w:sz w:val="22"/>
                <w:szCs w:val="22"/>
              </w:rPr>
              <w:t>………………………</w:t>
            </w:r>
            <w:proofErr w:type="gramStart"/>
            <w:r>
              <w:rPr>
                <w:rFonts w:asciiTheme="majorHAnsi" w:hAnsiTheme="majorHAnsi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Theme="majorHAnsi" w:hAnsiTheme="majorHAnsi" w:cs="Arial"/>
                <w:sz w:val="22"/>
                <w:szCs w:val="22"/>
              </w:rPr>
              <w:t>.</w:t>
            </w:r>
            <w:r w:rsidRPr="003727C7">
              <w:rPr>
                <w:rFonts w:asciiTheme="majorHAnsi" w:hAnsiTheme="majorHAnsi" w:cs="Arial"/>
                <w:sz w:val="22"/>
                <w:szCs w:val="22"/>
              </w:rPr>
              <w:t>…..…</w:t>
            </w:r>
            <w:r>
              <w:rPr>
                <w:rFonts w:asciiTheme="majorHAnsi" w:hAnsiTheme="majorHAnsi" w:cs="Arial"/>
                <w:sz w:val="22"/>
                <w:szCs w:val="22"/>
              </w:rPr>
              <w:t>…………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7C7" w:rsidRPr="003727C7" w:rsidRDefault="003727C7" w:rsidP="003727C7">
            <w:pPr>
              <w:snapToGrid w:val="0"/>
              <w:spacing w:line="300" w:lineRule="exact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  <w:tr w:rsidR="003727C7" w:rsidRPr="003727C7" w:rsidTr="003727C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C7" w:rsidRPr="003727C7" w:rsidRDefault="003727C7" w:rsidP="003727C7">
            <w:pPr>
              <w:spacing w:line="300" w:lineRule="exact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3727C7">
              <w:rPr>
                <w:rFonts w:asciiTheme="majorHAnsi" w:hAnsiTheme="majorHAnsi" w:cs="Arial"/>
                <w:sz w:val="22"/>
                <w:szCs w:val="22"/>
              </w:rPr>
              <w:t>MANDANTE: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3727C7">
              <w:rPr>
                <w:rFonts w:asciiTheme="majorHAnsi" w:hAnsiTheme="majorHAnsi" w:cs="Arial"/>
                <w:sz w:val="22"/>
                <w:szCs w:val="22"/>
              </w:rPr>
              <w:t>………………………</w:t>
            </w:r>
            <w:proofErr w:type="gramStart"/>
            <w:r>
              <w:rPr>
                <w:rFonts w:asciiTheme="majorHAnsi" w:hAnsiTheme="majorHAnsi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Theme="majorHAnsi" w:hAnsiTheme="majorHAnsi" w:cs="Arial"/>
                <w:sz w:val="22"/>
                <w:szCs w:val="22"/>
              </w:rPr>
              <w:t>.</w:t>
            </w:r>
            <w:r w:rsidRPr="003727C7">
              <w:rPr>
                <w:rFonts w:asciiTheme="majorHAnsi" w:hAnsiTheme="majorHAnsi" w:cs="Arial"/>
                <w:sz w:val="22"/>
                <w:szCs w:val="22"/>
              </w:rPr>
              <w:t>…..…</w:t>
            </w:r>
            <w:r>
              <w:rPr>
                <w:rFonts w:asciiTheme="majorHAnsi" w:hAnsiTheme="majorHAnsi" w:cs="Arial"/>
                <w:sz w:val="22"/>
                <w:szCs w:val="22"/>
              </w:rPr>
              <w:t>…………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7C7" w:rsidRPr="003727C7" w:rsidRDefault="003727C7" w:rsidP="003727C7">
            <w:pPr>
              <w:snapToGrid w:val="0"/>
              <w:spacing w:line="300" w:lineRule="exact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  <w:tr w:rsidR="003727C7" w:rsidRPr="003727C7" w:rsidTr="003727C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C7" w:rsidRPr="003727C7" w:rsidRDefault="003727C7" w:rsidP="003727C7">
            <w:pPr>
              <w:spacing w:line="300" w:lineRule="exact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3727C7">
              <w:rPr>
                <w:rFonts w:asciiTheme="majorHAnsi" w:hAnsiTheme="majorHAnsi" w:cs="Arial"/>
                <w:sz w:val="22"/>
                <w:szCs w:val="22"/>
              </w:rPr>
              <w:t>MANDANTE: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3727C7">
              <w:rPr>
                <w:rFonts w:asciiTheme="majorHAnsi" w:hAnsiTheme="majorHAnsi" w:cs="Arial"/>
                <w:sz w:val="22"/>
                <w:szCs w:val="22"/>
              </w:rPr>
              <w:t>………………………</w:t>
            </w:r>
            <w:proofErr w:type="gramStart"/>
            <w:r>
              <w:rPr>
                <w:rFonts w:asciiTheme="majorHAnsi" w:hAnsiTheme="majorHAnsi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Theme="majorHAnsi" w:hAnsiTheme="majorHAnsi" w:cs="Arial"/>
                <w:sz w:val="22"/>
                <w:szCs w:val="22"/>
              </w:rPr>
              <w:t>.</w:t>
            </w:r>
            <w:r w:rsidRPr="003727C7">
              <w:rPr>
                <w:rFonts w:asciiTheme="majorHAnsi" w:hAnsiTheme="majorHAnsi" w:cs="Arial"/>
                <w:sz w:val="22"/>
                <w:szCs w:val="22"/>
              </w:rPr>
              <w:t>…..…</w:t>
            </w:r>
            <w:r>
              <w:rPr>
                <w:rFonts w:asciiTheme="majorHAnsi" w:hAnsiTheme="majorHAnsi" w:cs="Arial"/>
                <w:sz w:val="22"/>
                <w:szCs w:val="22"/>
              </w:rPr>
              <w:t>…………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7C7" w:rsidRPr="003727C7" w:rsidRDefault="003727C7" w:rsidP="003727C7">
            <w:pPr>
              <w:snapToGrid w:val="0"/>
              <w:spacing w:line="300" w:lineRule="exact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</w:tbl>
    <w:p w:rsidR="00F63D42" w:rsidRPr="003727C7" w:rsidRDefault="00F63D42">
      <w:pPr>
        <w:spacing w:line="300" w:lineRule="exact"/>
        <w:jc w:val="both"/>
        <w:rPr>
          <w:rFonts w:asciiTheme="majorHAnsi" w:hAnsiTheme="majorHAnsi" w:cs="Arial"/>
          <w:sz w:val="22"/>
          <w:szCs w:val="22"/>
        </w:rPr>
      </w:pPr>
    </w:p>
    <w:p w:rsidR="00F63D42" w:rsidRPr="003727C7" w:rsidRDefault="00F63D42">
      <w:pPr>
        <w:spacing w:line="0" w:lineRule="atLeast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3727C7">
        <w:rPr>
          <w:rFonts w:asciiTheme="majorHAnsi" w:hAnsiTheme="majorHAnsi" w:cs="Arial"/>
          <w:b/>
          <w:bCs/>
          <w:sz w:val="22"/>
          <w:szCs w:val="22"/>
        </w:rPr>
        <w:t>E</w:t>
      </w:r>
      <w:r w:rsidR="003727C7">
        <w:rPr>
          <w:rFonts w:asciiTheme="majorHAnsi" w:hAnsiTheme="majorHAnsi" w:cs="Arial"/>
          <w:b/>
          <w:bCs/>
          <w:sz w:val="22"/>
          <w:szCs w:val="22"/>
        </w:rPr>
        <w:t>,</w:t>
      </w:r>
    </w:p>
    <w:p w:rsidR="00F45C53" w:rsidRPr="003727C7" w:rsidRDefault="00F45C53">
      <w:pPr>
        <w:spacing w:line="0" w:lineRule="atLeast"/>
        <w:jc w:val="center"/>
        <w:rPr>
          <w:rFonts w:asciiTheme="majorHAnsi" w:hAnsiTheme="majorHAnsi" w:cs="Arial"/>
          <w:sz w:val="22"/>
          <w:szCs w:val="22"/>
        </w:rPr>
      </w:pPr>
    </w:p>
    <w:p w:rsidR="00F63D42" w:rsidRDefault="00F63D42">
      <w:pPr>
        <w:spacing w:line="0" w:lineRule="atLeast"/>
        <w:jc w:val="both"/>
        <w:rPr>
          <w:rFonts w:asciiTheme="majorHAnsi" w:hAnsiTheme="majorHAnsi" w:cs="Arial"/>
          <w:sz w:val="22"/>
          <w:szCs w:val="22"/>
        </w:rPr>
      </w:pPr>
      <w:r w:rsidRPr="003727C7">
        <w:rPr>
          <w:rFonts w:asciiTheme="majorHAnsi" w:hAnsiTheme="majorHAnsi" w:cs="Arial"/>
          <w:sz w:val="22"/>
          <w:szCs w:val="22"/>
        </w:rPr>
        <w:t xml:space="preserve">ESSENDO A CONOSCENZA DELLE SANZIONI PENALI PREVISTE DALL’ART. 76 DEL DPR </w:t>
      </w:r>
      <w:r w:rsidR="000833D1">
        <w:rPr>
          <w:rFonts w:asciiTheme="majorHAnsi" w:hAnsiTheme="majorHAnsi" w:cs="Arial"/>
          <w:sz w:val="22"/>
          <w:szCs w:val="22"/>
        </w:rPr>
        <w:t>445</w:t>
      </w:r>
      <w:r w:rsidRPr="003727C7">
        <w:rPr>
          <w:rFonts w:asciiTheme="majorHAnsi" w:hAnsiTheme="majorHAnsi" w:cs="Arial"/>
          <w:sz w:val="22"/>
          <w:szCs w:val="22"/>
        </w:rPr>
        <w:t>/2000</w:t>
      </w:r>
      <w:r w:rsidR="000833D1">
        <w:rPr>
          <w:rFonts w:asciiTheme="majorHAnsi" w:hAnsiTheme="majorHAnsi" w:cs="Arial"/>
          <w:sz w:val="22"/>
          <w:szCs w:val="22"/>
        </w:rPr>
        <w:t>,</w:t>
      </w:r>
      <w:r w:rsidRPr="003727C7">
        <w:rPr>
          <w:rFonts w:asciiTheme="majorHAnsi" w:hAnsiTheme="majorHAnsi" w:cs="Arial"/>
          <w:sz w:val="22"/>
          <w:szCs w:val="22"/>
        </w:rPr>
        <w:t xml:space="preserve"> PER LE IPOTESI DI FALSIT</w:t>
      </w:r>
      <w:r w:rsidR="000833D1">
        <w:rPr>
          <w:rFonts w:asciiTheme="majorHAnsi" w:hAnsiTheme="majorHAnsi" w:cs="Arial"/>
          <w:sz w:val="22"/>
          <w:szCs w:val="22"/>
        </w:rPr>
        <w:t>À</w:t>
      </w:r>
      <w:r w:rsidRPr="003727C7">
        <w:rPr>
          <w:rFonts w:asciiTheme="majorHAnsi" w:hAnsiTheme="majorHAnsi" w:cs="Arial"/>
          <w:sz w:val="22"/>
          <w:szCs w:val="22"/>
        </w:rPr>
        <w:t xml:space="preserve"> I</w:t>
      </w:r>
      <w:r w:rsidR="00F45C53" w:rsidRPr="003727C7">
        <w:rPr>
          <w:rFonts w:asciiTheme="majorHAnsi" w:hAnsiTheme="majorHAnsi" w:cs="Arial"/>
          <w:sz w:val="22"/>
          <w:szCs w:val="22"/>
        </w:rPr>
        <w:t xml:space="preserve">N ATTI E DICHIARAZIONI MENDACI </w:t>
      </w:r>
      <w:r w:rsidRPr="003727C7">
        <w:rPr>
          <w:rFonts w:asciiTheme="majorHAnsi" w:hAnsiTheme="majorHAnsi" w:cs="Arial"/>
          <w:sz w:val="22"/>
          <w:szCs w:val="22"/>
        </w:rPr>
        <w:t>IVI INDICATE NONCH</w:t>
      </w:r>
      <w:r w:rsidR="000833D1">
        <w:rPr>
          <w:rFonts w:asciiTheme="majorHAnsi" w:hAnsiTheme="majorHAnsi" w:cs="Arial"/>
          <w:sz w:val="22"/>
          <w:szCs w:val="22"/>
        </w:rPr>
        <w:t>È</w:t>
      </w:r>
      <w:r w:rsidRPr="003727C7">
        <w:rPr>
          <w:rFonts w:asciiTheme="majorHAnsi" w:hAnsiTheme="majorHAnsi" w:cs="Arial"/>
          <w:sz w:val="22"/>
          <w:szCs w:val="22"/>
        </w:rPr>
        <w:t xml:space="preserve"> DELLE CONSEGUENZE AMMINISTRATIVE DI DECADENZA DAI BENEFICI EVENTUALMENTE CONSEGUITI AL PROVVEDIMENTO EMANATO</w:t>
      </w:r>
      <w:r w:rsidR="000833D1">
        <w:rPr>
          <w:rFonts w:asciiTheme="majorHAnsi" w:hAnsiTheme="majorHAnsi" w:cs="Arial"/>
          <w:sz w:val="22"/>
          <w:szCs w:val="22"/>
        </w:rPr>
        <w:t>,</w:t>
      </w:r>
    </w:p>
    <w:p w:rsidR="00F63D42" w:rsidRPr="003727C7" w:rsidRDefault="00F63D42">
      <w:pPr>
        <w:spacing w:line="360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3727C7">
        <w:rPr>
          <w:rFonts w:asciiTheme="majorHAnsi" w:hAnsiTheme="majorHAnsi" w:cs="Arial"/>
          <w:b/>
          <w:sz w:val="22"/>
          <w:szCs w:val="22"/>
        </w:rPr>
        <w:lastRenderedPageBreak/>
        <w:t>DICHIARA</w:t>
      </w:r>
    </w:p>
    <w:p w:rsidR="00F63D42" w:rsidRPr="003727C7" w:rsidRDefault="00F63D42">
      <w:pPr>
        <w:ind w:left="705" w:hanging="705"/>
        <w:jc w:val="both"/>
        <w:rPr>
          <w:rFonts w:asciiTheme="majorHAnsi" w:hAnsiTheme="majorHAnsi" w:cs="Arial"/>
          <w:sz w:val="22"/>
          <w:szCs w:val="22"/>
        </w:rPr>
      </w:pPr>
      <w:r w:rsidRPr="003727C7">
        <w:rPr>
          <w:rFonts w:ascii="Arial" w:eastAsia="Arial" w:hAnsi="Arial" w:cs="Arial"/>
          <w:sz w:val="22"/>
          <w:szCs w:val="22"/>
        </w:rPr>
        <w:t>►</w:t>
      </w:r>
      <w:r w:rsidRPr="003727C7">
        <w:rPr>
          <w:rFonts w:asciiTheme="majorHAnsi" w:eastAsia="Arial" w:hAnsiTheme="majorHAnsi" w:cs="Arial"/>
          <w:sz w:val="22"/>
          <w:szCs w:val="22"/>
        </w:rPr>
        <w:t xml:space="preserve"> </w:t>
      </w:r>
      <w:r w:rsidR="00705321">
        <w:rPr>
          <w:rFonts w:asciiTheme="majorHAnsi" w:hAnsiTheme="majorHAnsi" w:cs="Arial"/>
          <w:sz w:val="22"/>
          <w:szCs w:val="22"/>
        </w:rPr>
        <w:t>R</w:t>
      </w:r>
      <w:r w:rsidRPr="003727C7">
        <w:rPr>
          <w:rFonts w:asciiTheme="majorHAnsi" w:hAnsiTheme="majorHAnsi" w:cs="Arial"/>
          <w:sz w:val="22"/>
          <w:szCs w:val="22"/>
        </w:rPr>
        <w:t>equisiti di idoneità generale: il richiedente, per poter essere ammesso alla selezione dovrà autocertificare:</w:t>
      </w:r>
    </w:p>
    <w:p w:rsidR="00F63D42" w:rsidRPr="000833D1" w:rsidRDefault="00F63D42" w:rsidP="000833D1">
      <w:pPr>
        <w:pStyle w:val="Paragrafoelenco"/>
        <w:numPr>
          <w:ilvl w:val="0"/>
          <w:numId w:val="8"/>
        </w:numPr>
        <w:jc w:val="both"/>
        <w:rPr>
          <w:rFonts w:asciiTheme="majorHAnsi" w:hAnsiTheme="majorHAnsi" w:cs="Arial"/>
        </w:rPr>
      </w:pPr>
      <w:proofErr w:type="gramStart"/>
      <w:r w:rsidRPr="000833D1">
        <w:rPr>
          <w:rFonts w:asciiTheme="majorHAnsi" w:hAnsiTheme="majorHAnsi" w:cs="Arial"/>
        </w:rPr>
        <w:t>di</w:t>
      </w:r>
      <w:proofErr w:type="gramEnd"/>
      <w:r w:rsidRPr="000833D1">
        <w:rPr>
          <w:rFonts w:asciiTheme="majorHAnsi" w:hAnsiTheme="majorHAnsi" w:cs="Arial"/>
        </w:rPr>
        <w:t xml:space="preserve"> non trovarsi nelle situazioni di cui all’art. 80 del D. Lgs. 50/2016;</w:t>
      </w:r>
    </w:p>
    <w:p w:rsidR="00F63D42" w:rsidRPr="003727C7" w:rsidRDefault="00F63D42">
      <w:pPr>
        <w:jc w:val="both"/>
        <w:rPr>
          <w:rFonts w:asciiTheme="majorHAnsi" w:hAnsiTheme="majorHAnsi" w:cs="Arial"/>
          <w:sz w:val="22"/>
          <w:szCs w:val="22"/>
        </w:rPr>
      </w:pPr>
      <w:r w:rsidRPr="003727C7">
        <w:rPr>
          <w:rFonts w:ascii="Arial" w:eastAsia="Arial" w:hAnsi="Arial" w:cs="Arial"/>
          <w:sz w:val="22"/>
          <w:szCs w:val="22"/>
        </w:rPr>
        <w:t>►</w:t>
      </w:r>
      <w:r w:rsidRPr="003727C7">
        <w:rPr>
          <w:rFonts w:asciiTheme="majorHAnsi" w:eastAsia="Arial" w:hAnsiTheme="majorHAnsi" w:cs="Arial"/>
          <w:sz w:val="22"/>
          <w:szCs w:val="22"/>
        </w:rPr>
        <w:t xml:space="preserve"> </w:t>
      </w:r>
      <w:r w:rsidR="00705321" w:rsidRPr="003727C7">
        <w:rPr>
          <w:rFonts w:asciiTheme="majorHAnsi" w:hAnsiTheme="majorHAnsi" w:cs="Arial"/>
          <w:sz w:val="22"/>
          <w:szCs w:val="22"/>
        </w:rPr>
        <w:t xml:space="preserve">Requisiti </w:t>
      </w:r>
      <w:r w:rsidR="00050C5C" w:rsidRPr="003727C7">
        <w:rPr>
          <w:rFonts w:asciiTheme="majorHAnsi" w:hAnsiTheme="majorHAnsi" w:cs="Arial"/>
          <w:sz w:val="22"/>
          <w:szCs w:val="22"/>
        </w:rPr>
        <w:t>di idoneità professionale (</w:t>
      </w:r>
      <w:r w:rsidRPr="003727C7">
        <w:rPr>
          <w:rFonts w:asciiTheme="majorHAnsi" w:hAnsiTheme="majorHAnsi" w:cs="Arial"/>
          <w:sz w:val="22"/>
          <w:szCs w:val="22"/>
        </w:rPr>
        <w:t>art. 83 comma 12, lett. a comma 3 del D. Lgs. 50/2016):</w:t>
      </w:r>
    </w:p>
    <w:p w:rsidR="00F63D42" w:rsidRPr="000833D1" w:rsidRDefault="00F63D42" w:rsidP="000833D1">
      <w:pPr>
        <w:pStyle w:val="Paragrafoelenco"/>
        <w:numPr>
          <w:ilvl w:val="0"/>
          <w:numId w:val="10"/>
        </w:numPr>
        <w:jc w:val="both"/>
        <w:rPr>
          <w:rFonts w:asciiTheme="majorHAnsi" w:hAnsiTheme="majorHAnsi" w:cs="Arial"/>
        </w:rPr>
      </w:pPr>
      <w:proofErr w:type="gramStart"/>
      <w:r w:rsidRPr="000833D1">
        <w:rPr>
          <w:rFonts w:asciiTheme="majorHAnsi" w:hAnsiTheme="majorHAnsi" w:cs="Arial"/>
        </w:rPr>
        <w:t>di</w:t>
      </w:r>
      <w:proofErr w:type="gramEnd"/>
      <w:r w:rsidRPr="000833D1">
        <w:rPr>
          <w:rFonts w:asciiTheme="majorHAnsi" w:hAnsiTheme="majorHAnsi" w:cs="Arial"/>
        </w:rPr>
        <w:t xml:space="preserve"> essere iscritt</w:t>
      </w:r>
      <w:r w:rsidR="00050C5C" w:rsidRPr="000833D1">
        <w:rPr>
          <w:rFonts w:asciiTheme="majorHAnsi" w:hAnsiTheme="majorHAnsi" w:cs="Arial"/>
        </w:rPr>
        <w:t>o</w:t>
      </w:r>
      <w:r w:rsidRPr="000833D1">
        <w:rPr>
          <w:rFonts w:asciiTheme="majorHAnsi" w:hAnsiTheme="majorHAnsi" w:cs="Arial"/>
        </w:rPr>
        <w:t xml:space="preserve"> nel registro della Camera di Commercio Industri</w:t>
      </w:r>
      <w:r w:rsidR="00050C5C" w:rsidRPr="000833D1">
        <w:rPr>
          <w:rFonts w:asciiTheme="majorHAnsi" w:hAnsiTheme="majorHAnsi" w:cs="Arial"/>
        </w:rPr>
        <w:t>a</w:t>
      </w:r>
      <w:r w:rsidRPr="000833D1">
        <w:rPr>
          <w:rFonts w:asciiTheme="majorHAnsi" w:hAnsiTheme="majorHAnsi" w:cs="Arial"/>
        </w:rPr>
        <w:t xml:space="preserve"> Artigianato e Agricoltura </w:t>
      </w:r>
      <w:r w:rsidRPr="000833D1">
        <w:rPr>
          <w:rFonts w:asciiTheme="majorHAnsi" w:hAnsiTheme="majorHAnsi" w:cs="Arial"/>
          <w:lang w:eastAsia="en-US"/>
        </w:rPr>
        <w:t xml:space="preserve">della Provincia in cui l’impresa ha sede, ovvero in analogo registro dello Stato di appartenenza, </w:t>
      </w:r>
      <w:r w:rsidRPr="000833D1">
        <w:rPr>
          <w:rFonts w:asciiTheme="majorHAnsi" w:hAnsiTheme="majorHAnsi" w:cs="Arial"/>
        </w:rPr>
        <w:t>per servizi analoghi a quelli oggetto dell’appalto</w:t>
      </w:r>
      <w:r w:rsidR="00050C5C" w:rsidRPr="000833D1">
        <w:rPr>
          <w:rFonts w:asciiTheme="majorHAnsi" w:hAnsiTheme="majorHAnsi" w:cs="Arial"/>
        </w:rPr>
        <w:t>;</w:t>
      </w:r>
    </w:p>
    <w:p w:rsidR="00F63D42" w:rsidRPr="003727C7" w:rsidRDefault="00F63D42">
      <w:pPr>
        <w:ind w:left="360" w:hanging="360"/>
        <w:jc w:val="both"/>
        <w:rPr>
          <w:rFonts w:asciiTheme="majorHAnsi" w:hAnsiTheme="majorHAnsi" w:cs="Arial"/>
          <w:sz w:val="22"/>
          <w:szCs w:val="22"/>
        </w:rPr>
      </w:pPr>
      <w:r w:rsidRPr="003727C7">
        <w:rPr>
          <w:rFonts w:ascii="Arial" w:eastAsia="Arial" w:hAnsi="Arial" w:cs="Arial"/>
          <w:sz w:val="22"/>
          <w:szCs w:val="22"/>
          <w:lang w:eastAsia="en-US"/>
        </w:rPr>
        <w:t>►</w:t>
      </w:r>
      <w:r w:rsidR="00705321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="00705321" w:rsidRPr="003727C7">
        <w:rPr>
          <w:rFonts w:asciiTheme="majorHAnsi" w:eastAsia="Calibri" w:hAnsiTheme="majorHAnsi" w:cs="Arial"/>
          <w:sz w:val="22"/>
          <w:szCs w:val="22"/>
          <w:lang w:eastAsia="en-US"/>
        </w:rPr>
        <w:t xml:space="preserve">Requisito </w:t>
      </w:r>
      <w:r w:rsidRPr="003727C7">
        <w:rPr>
          <w:rFonts w:asciiTheme="majorHAnsi" w:eastAsia="Calibri" w:hAnsiTheme="majorHAnsi" w:cs="Arial"/>
          <w:sz w:val="22"/>
          <w:szCs w:val="22"/>
          <w:lang w:eastAsia="en-US"/>
        </w:rPr>
        <w:t>di cap</w:t>
      </w:r>
      <w:r w:rsidR="00050C5C" w:rsidRPr="003727C7">
        <w:rPr>
          <w:rFonts w:asciiTheme="majorHAnsi" w:eastAsia="Calibri" w:hAnsiTheme="majorHAnsi" w:cs="Arial"/>
          <w:sz w:val="22"/>
          <w:szCs w:val="22"/>
          <w:lang w:eastAsia="en-US"/>
        </w:rPr>
        <w:t>acità tecnica e professionale (art. 83</w:t>
      </w:r>
      <w:r w:rsidR="00705321">
        <w:rPr>
          <w:rFonts w:asciiTheme="majorHAnsi" w:eastAsia="Calibri" w:hAnsiTheme="majorHAnsi" w:cs="Arial"/>
          <w:sz w:val="22"/>
          <w:szCs w:val="22"/>
          <w:lang w:eastAsia="en-US"/>
        </w:rPr>
        <w:t>, c.</w:t>
      </w:r>
      <w:r w:rsidR="00050C5C" w:rsidRPr="003727C7">
        <w:rPr>
          <w:rFonts w:asciiTheme="majorHAnsi" w:eastAsia="Calibri" w:hAnsiTheme="majorHAnsi" w:cs="Arial"/>
          <w:sz w:val="22"/>
          <w:szCs w:val="22"/>
          <w:lang w:eastAsia="en-US"/>
        </w:rPr>
        <w:t xml:space="preserve"> 1</w:t>
      </w:r>
      <w:r w:rsidR="00705321">
        <w:rPr>
          <w:rFonts w:asciiTheme="majorHAnsi" w:eastAsia="Calibri" w:hAnsiTheme="majorHAnsi" w:cs="Arial"/>
          <w:sz w:val="22"/>
          <w:szCs w:val="22"/>
          <w:lang w:eastAsia="en-US"/>
        </w:rPr>
        <w:t xml:space="preserve"> – </w:t>
      </w:r>
      <w:r w:rsidR="00050C5C" w:rsidRPr="003727C7">
        <w:rPr>
          <w:rFonts w:asciiTheme="majorHAnsi" w:eastAsia="Calibri" w:hAnsiTheme="majorHAnsi" w:cs="Arial"/>
          <w:sz w:val="22"/>
          <w:szCs w:val="22"/>
          <w:lang w:eastAsia="en-US"/>
        </w:rPr>
        <w:t>lett. c</w:t>
      </w:r>
      <w:r w:rsidR="00705321">
        <w:rPr>
          <w:rFonts w:asciiTheme="majorHAnsi" w:eastAsia="Calibri" w:hAnsiTheme="majorHAnsi" w:cs="Arial"/>
          <w:sz w:val="22"/>
          <w:szCs w:val="22"/>
          <w:lang w:eastAsia="en-US"/>
        </w:rPr>
        <w:t xml:space="preserve">) – </w:t>
      </w:r>
      <w:r w:rsidRPr="003727C7">
        <w:rPr>
          <w:rFonts w:asciiTheme="majorHAnsi" w:eastAsia="Calibri" w:hAnsiTheme="majorHAnsi" w:cs="Arial"/>
          <w:sz w:val="22"/>
          <w:szCs w:val="22"/>
          <w:lang w:eastAsia="en-US"/>
        </w:rPr>
        <w:t>commi 6 e</w:t>
      </w:r>
      <w:r w:rsidR="00705321">
        <w:rPr>
          <w:rFonts w:asciiTheme="majorHAnsi" w:eastAsia="Calibri" w:hAnsiTheme="majorHAnsi" w:cs="Arial"/>
          <w:sz w:val="22"/>
          <w:szCs w:val="22"/>
          <w:lang w:eastAsia="en-US"/>
        </w:rPr>
        <w:t xml:space="preserve"> </w:t>
      </w:r>
      <w:r w:rsidRPr="003727C7">
        <w:rPr>
          <w:rFonts w:asciiTheme="majorHAnsi" w:eastAsia="Calibri" w:hAnsiTheme="majorHAnsi" w:cs="Arial"/>
          <w:sz w:val="22"/>
          <w:szCs w:val="22"/>
          <w:lang w:eastAsia="en-US"/>
        </w:rPr>
        <w:t>7</w:t>
      </w:r>
      <w:r w:rsidR="00705321">
        <w:rPr>
          <w:rFonts w:asciiTheme="majorHAnsi" w:eastAsia="Calibri" w:hAnsiTheme="majorHAnsi" w:cs="Arial"/>
          <w:sz w:val="22"/>
          <w:szCs w:val="22"/>
          <w:lang w:eastAsia="en-US"/>
        </w:rPr>
        <w:t>,</w:t>
      </w:r>
      <w:r w:rsidRPr="003727C7">
        <w:rPr>
          <w:rFonts w:asciiTheme="majorHAnsi" w:eastAsia="Calibri" w:hAnsiTheme="majorHAnsi" w:cs="Arial"/>
          <w:sz w:val="22"/>
          <w:szCs w:val="22"/>
          <w:lang w:eastAsia="en-US"/>
        </w:rPr>
        <w:t xml:space="preserve"> del D. Lgs. 50/2016</w:t>
      </w:r>
      <w:r w:rsidR="00050C5C" w:rsidRPr="003727C7">
        <w:rPr>
          <w:rFonts w:asciiTheme="majorHAnsi" w:eastAsia="Calibri" w:hAnsiTheme="majorHAnsi" w:cs="Arial"/>
          <w:sz w:val="22"/>
          <w:szCs w:val="22"/>
          <w:lang w:eastAsia="en-US"/>
        </w:rPr>
        <w:t>)</w:t>
      </w:r>
      <w:r w:rsidRPr="003727C7">
        <w:rPr>
          <w:rFonts w:asciiTheme="majorHAnsi" w:eastAsia="Calibri" w:hAnsiTheme="majorHAnsi" w:cs="Arial"/>
          <w:sz w:val="22"/>
          <w:szCs w:val="22"/>
          <w:lang w:eastAsia="en-US"/>
        </w:rPr>
        <w:t>, il richiedente dovrà:</w:t>
      </w:r>
    </w:p>
    <w:p w:rsidR="009016ED" w:rsidRPr="000833D1" w:rsidRDefault="009016ED" w:rsidP="000833D1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spacing w:after="0" w:line="240" w:lineRule="auto"/>
        <w:ind w:left="1276"/>
        <w:jc w:val="both"/>
        <w:rPr>
          <w:rFonts w:asciiTheme="majorHAnsi" w:hAnsiTheme="majorHAnsi"/>
          <w:lang w:eastAsia="en-US"/>
        </w:rPr>
      </w:pPr>
      <w:proofErr w:type="gramStart"/>
      <w:r w:rsidRPr="000833D1">
        <w:rPr>
          <w:rFonts w:asciiTheme="majorHAnsi" w:hAnsiTheme="majorHAnsi" w:cs="Arial"/>
        </w:rPr>
        <w:t>aver</w:t>
      </w:r>
      <w:proofErr w:type="gramEnd"/>
      <w:r w:rsidRPr="000833D1">
        <w:rPr>
          <w:rFonts w:asciiTheme="majorHAnsi" w:hAnsiTheme="majorHAnsi" w:cs="Arial"/>
        </w:rPr>
        <w:t xml:space="preserve"> eseguito con buon esito, nel quinquennio precedente servizi analoghi a quelli oggetto dell’appalto a favore di pubbliche amministrazioni, o di soggetti privati:</w:t>
      </w:r>
    </w:p>
    <w:p w:rsidR="00050C5C" w:rsidRPr="003727C7" w:rsidRDefault="00050C5C" w:rsidP="00050C5C">
      <w:pPr>
        <w:pStyle w:val="Paragrafoelenco"/>
        <w:suppressAutoHyphens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HAnsi" w:hAnsiTheme="majorHAnsi" w:cs="Arial"/>
          <w:lang w:eastAsia="en-US"/>
        </w:rPr>
      </w:pPr>
    </w:p>
    <w:tbl>
      <w:tblPr>
        <w:tblW w:w="8443" w:type="dxa"/>
        <w:tblInd w:w="1271" w:type="dxa"/>
        <w:tblLayout w:type="fixed"/>
        <w:tblLook w:val="0000" w:firstRow="0" w:lastRow="0" w:firstColumn="0" w:lastColumn="0" w:noHBand="0" w:noVBand="0"/>
      </w:tblPr>
      <w:tblGrid>
        <w:gridCol w:w="2674"/>
        <w:gridCol w:w="1548"/>
        <w:gridCol w:w="1238"/>
        <w:gridCol w:w="2983"/>
      </w:tblGrid>
      <w:tr w:rsidR="008D0B39" w:rsidRPr="000833D1" w:rsidTr="00705321">
        <w:trPr>
          <w:trHeight w:val="618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0B39" w:rsidRPr="000833D1" w:rsidRDefault="000833D1" w:rsidP="000833D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0833D1"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  <w:t>OGGETTO DEL SERVIZIO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0B39" w:rsidRPr="000833D1" w:rsidRDefault="000833D1" w:rsidP="000833D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833D1"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  <w:t>DATA INIZIO SERVIZIO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0B39" w:rsidRPr="000833D1" w:rsidRDefault="000833D1" w:rsidP="000833D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833D1"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  <w:t>DATA FINE SERVIZIO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B39" w:rsidRPr="000833D1" w:rsidRDefault="000833D1" w:rsidP="000833D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833D1"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  <w:t>COMMITTENTE</w:t>
            </w:r>
          </w:p>
        </w:tc>
      </w:tr>
      <w:tr w:rsidR="008D0B39" w:rsidRPr="003727C7" w:rsidTr="00705321">
        <w:trPr>
          <w:trHeight w:val="318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B39" w:rsidRPr="003727C7" w:rsidRDefault="008D0B39" w:rsidP="008D0B39">
            <w:pPr>
              <w:snapToGrid w:val="0"/>
              <w:jc w:val="both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B39" w:rsidRPr="003727C7" w:rsidRDefault="008D0B39" w:rsidP="008D0B39">
            <w:pPr>
              <w:snapToGrid w:val="0"/>
              <w:jc w:val="both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B39" w:rsidRPr="003727C7" w:rsidRDefault="008D0B39" w:rsidP="008D0B39">
            <w:pPr>
              <w:snapToGrid w:val="0"/>
              <w:jc w:val="center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B39" w:rsidRPr="003727C7" w:rsidRDefault="008D0B39" w:rsidP="008D0B39">
            <w:pPr>
              <w:snapToGrid w:val="0"/>
              <w:jc w:val="both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</w:tc>
      </w:tr>
      <w:tr w:rsidR="008D0B39" w:rsidRPr="003727C7" w:rsidTr="00705321">
        <w:trPr>
          <w:trHeight w:val="318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B39" w:rsidRPr="003727C7" w:rsidRDefault="008D0B39" w:rsidP="008D0B39">
            <w:pPr>
              <w:snapToGrid w:val="0"/>
              <w:jc w:val="both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B39" w:rsidRPr="003727C7" w:rsidRDefault="008D0B39" w:rsidP="008D0B39">
            <w:pPr>
              <w:snapToGrid w:val="0"/>
              <w:jc w:val="both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B39" w:rsidRPr="003727C7" w:rsidRDefault="008D0B39" w:rsidP="008D0B39">
            <w:pPr>
              <w:snapToGrid w:val="0"/>
              <w:jc w:val="center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B39" w:rsidRPr="003727C7" w:rsidRDefault="008D0B39" w:rsidP="008D0B39">
            <w:pPr>
              <w:snapToGrid w:val="0"/>
              <w:jc w:val="both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</w:tc>
      </w:tr>
      <w:tr w:rsidR="008D0B39" w:rsidRPr="003727C7" w:rsidTr="00705321">
        <w:trPr>
          <w:trHeight w:val="300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B39" w:rsidRPr="003727C7" w:rsidRDefault="008D0B39" w:rsidP="008D0B39">
            <w:pPr>
              <w:snapToGrid w:val="0"/>
              <w:jc w:val="both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B39" w:rsidRPr="003727C7" w:rsidRDefault="008D0B39" w:rsidP="008D0B39">
            <w:pPr>
              <w:snapToGrid w:val="0"/>
              <w:jc w:val="both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B39" w:rsidRPr="003727C7" w:rsidRDefault="008D0B39" w:rsidP="008D0B39">
            <w:pPr>
              <w:snapToGrid w:val="0"/>
              <w:jc w:val="center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B39" w:rsidRPr="003727C7" w:rsidRDefault="008D0B39" w:rsidP="008D0B39">
            <w:pPr>
              <w:snapToGrid w:val="0"/>
              <w:jc w:val="both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</w:tc>
      </w:tr>
      <w:tr w:rsidR="008D0B39" w:rsidRPr="003727C7" w:rsidTr="00705321">
        <w:trPr>
          <w:trHeight w:val="318"/>
        </w:trPr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B39" w:rsidRPr="003727C7" w:rsidRDefault="008D0B39" w:rsidP="008D0B39">
            <w:pPr>
              <w:snapToGrid w:val="0"/>
              <w:jc w:val="both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B39" w:rsidRPr="003727C7" w:rsidRDefault="008D0B39" w:rsidP="008D0B39">
            <w:pPr>
              <w:snapToGrid w:val="0"/>
              <w:jc w:val="both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</w:tcPr>
          <w:p w:rsidR="008D0B39" w:rsidRPr="003727C7" w:rsidRDefault="008D0B39" w:rsidP="008D0B39">
            <w:pPr>
              <w:snapToGrid w:val="0"/>
              <w:jc w:val="center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B39" w:rsidRPr="003727C7" w:rsidRDefault="008D0B39" w:rsidP="008D0B39">
            <w:pPr>
              <w:snapToGrid w:val="0"/>
              <w:jc w:val="both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</w:tc>
      </w:tr>
      <w:tr w:rsidR="008D0B39" w:rsidRPr="003727C7" w:rsidTr="00705321">
        <w:trPr>
          <w:trHeight w:val="300"/>
        </w:trPr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B39" w:rsidRPr="003727C7" w:rsidRDefault="008D0B39" w:rsidP="008D0B39">
            <w:pPr>
              <w:snapToGrid w:val="0"/>
              <w:jc w:val="both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B39" w:rsidRPr="003727C7" w:rsidRDefault="008D0B39" w:rsidP="008D0B39">
            <w:pPr>
              <w:snapToGrid w:val="0"/>
              <w:jc w:val="both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</w:tcPr>
          <w:p w:rsidR="008D0B39" w:rsidRPr="003727C7" w:rsidRDefault="008D0B39" w:rsidP="008D0B39">
            <w:pPr>
              <w:snapToGrid w:val="0"/>
              <w:jc w:val="center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B39" w:rsidRPr="003727C7" w:rsidRDefault="008D0B39" w:rsidP="008D0B39">
            <w:pPr>
              <w:snapToGrid w:val="0"/>
              <w:jc w:val="both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</w:tc>
      </w:tr>
    </w:tbl>
    <w:p w:rsidR="00F63D42" w:rsidRPr="003727C7" w:rsidRDefault="00F63D42">
      <w:pPr>
        <w:ind w:left="360"/>
        <w:jc w:val="both"/>
        <w:rPr>
          <w:rFonts w:asciiTheme="majorHAnsi" w:hAnsiTheme="majorHAnsi" w:cs="Arial"/>
          <w:sz w:val="22"/>
          <w:szCs w:val="22"/>
        </w:rPr>
      </w:pPr>
      <w:r w:rsidRPr="003727C7">
        <w:rPr>
          <w:rFonts w:asciiTheme="majorHAnsi" w:eastAsia="Calibri" w:hAnsiTheme="majorHAnsi" w:cs="Arial"/>
          <w:sz w:val="22"/>
          <w:szCs w:val="22"/>
          <w:lang w:eastAsia="en-US"/>
        </w:rPr>
        <w:t>.</w:t>
      </w:r>
    </w:p>
    <w:p w:rsidR="00F63D42" w:rsidRPr="003727C7" w:rsidRDefault="00F63D42">
      <w:pPr>
        <w:spacing w:line="0" w:lineRule="atLeast"/>
        <w:rPr>
          <w:rFonts w:asciiTheme="majorHAnsi" w:eastAsia="Calibri" w:hAnsiTheme="majorHAnsi" w:cs="Arial"/>
          <w:b/>
          <w:sz w:val="22"/>
          <w:szCs w:val="22"/>
          <w:lang w:eastAsia="en-US"/>
        </w:rPr>
      </w:pPr>
    </w:p>
    <w:p w:rsidR="00F63D42" w:rsidRPr="003727C7" w:rsidRDefault="00F63D42">
      <w:pPr>
        <w:autoSpaceDE w:val="0"/>
        <w:rPr>
          <w:rFonts w:asciiTheme="majorHAnsi" w:eastAsia="Calibri" w:hAnsiTheme="majorHAnsi" w:cs="Arial"/>
          <w:b/>
          <w:bCs/>
          <w:sz w:val="22"/>
          <w:szCs w:val="22"/>
          <w:lang w:eastAsia="en-US"/>
        </w:rPr>
      </w:pPr>
    </w:p>
    <w:p w:rsidR="000833D1" w:rsidRDefault="00050C5C">
      <w:pPr>
        <w:autoSpaceDE w:val="0"/>
        <w:rPr>
          <w:rFonts w:asciiTheme="majorHAnsi" w:hAnsiTheme="majorHAnsi" w:cs="Arial"/>
          <w:b/>
          <w:bCs/>
          <w:sz w:val="22"/>
          <w:szCs w:val="22"/>
        </w:rPr>
      </w:pPr>
      <w:r w:rsidRPr="003727C7">
        <w:rPr>
          <w:rFonts w:asciiTheme="majorHAnsi" w:hAnsiTheme="majorHAnsi" w:cs="Arial"/>
          <w:b/>
          <w:bCs/>
          <w:sz w:val="22"/>
          <w:szCs w:val="22"/>
        </w:rPr>
        <w:t>Data</w:t>
      </w:r>
      <w:r w:rsidR="000833D1">
        <w:rPr>
          <w:rFonts w:asciiTheme="majorHAnsi" w:hAnsiTheme="majorHAnsi" w:cs="Arial"/>
          <w:b/>
          <w:bCs/>
          <w:sz w:val="22"/>
          <w:szCs w:val="22"/>
        </w:rPr>
        <w:t xml:space="preserve">, </w:t>
      </w:r>
      <w:r w:rsidRPr="003727C7">
        <w:rPr>
          <w:rFonts w:asciiTheme="majorHAnsi" w:hAnsiTheme="majorHAnsi" w:cs="Arial"/>
          <w:b/>
          <w:bCs/>
          <w:sz w:val="22"/>
          <w:szCs w:val="22"/>
        </w:rPr>
        <w:t>_____________________</w:t>
      </w:r>
      <w:r w:rsidRPr="003727C7">
        <w:rPr>
          <w:rFonts w:asciiTheme="majorHAnsi" w:hAnsiTheme="majorHAnsi" w:cs="Arial"/>
          <w:b/>
          <w:bCs/>
          <w:sz w:val="22"/>
          <w:szCs w:val="22"/>
        </w:rPr>
        <w:tab/>
        <w:t xml:space="preserve">       </w:t>
      </w:r>
      <w:r w:rsidR="00F63D42" w:rsidRPr="003727C7">
        <w:rPr>
          <w:rFonts w:asciiTheme="majorHAnsi" w:hAnsiTheme="majorHAnsi" w:cs="Arial"/>
          <w:b/>
          <w:bCs/>
          <w:sz w:val="22"/>
          <w:szCs w:val="22"/>
        </w:rPr>
        <w:t xml:space="preserve">    </w:t>
      </w:r>
    </w:p>
    <w:p w:rsidR="000833D1" w:rsidRDefault="00F63D42">
      <w:pPr>
        <w:autoSpaceDE w:val="0"/>
        <w:rPr>
          <w:rFonts w:asciiTheme="majorHAnsi" w:hAnsiTheme="majorHAnsi" w:cs="Arial"/>
          <w:b/>
          <w:bCs/>
          <w:sz w:val="22"/>
          <w:szCs w:val="22"/>
        </w:rPr>
      </w:pPr>
      <w:r w:rsidRPr="003727C7">
        <w:rPr>
          <w:rFonts w:asciiTheme="majorHAnsi" w:hAnsiTheme="majorHAnsi" w:cs="Arial"/>
          <w:b/>
          <w:bCs/>
          <w:sz w:val="22"/>
          <w:szCs w:val="22"/>
        </w:rPr>
        <w:t xml:space="preserve">                                 </w:t>
      </w:r>
      <w:r w:rsidR="000833D1">
        <w:rPr>
          <w:rFonts w:asciiTheme="majorHAnsi" w:hAnsiTheme="majorHAnsi" w:cs="Arial"/>
          <w:b/>
          <w:bCs/>
          <w:sz w:val="22"/>
          <w:szCs w:val="22"/>
        </w:rPr>
        <w:tab/>
      </w:r>
    </w:p>
    <w:p w:rsidR="00F63D42" w:rsidRDefault="00F63D42" w:rsidP="000833D1">
      <w:pPr>
        <w:autoSpaceDE w:val="0"/>
        <w:ind w:left="5670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3727C7">
        <w:rPr>
          <w:rFonts w:asciiTheme="majorHAnsi" w:hAnsiTheme="majorHAnsi" w:cs="Arial"/>
          <w:b/>
          <w:bCs/>
          <w:sz w:val="22"/>
          <w:szCs w:val="22"/>
        </w:rPr>
        <w:t>Timbro e firma</w:t>
      </w:r>
    </w:p>
    <w:p w:rsidR="000833D1" w:rsidRDefault="000833D1" w:rsidP="000833D1">
      <w:pPr>
        <w:autoSpaceDE w:val="0"/>
        <w:ind w:left="5670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:rsidR="000833D1" w:rsidRPr="003727C7" w:rsidRDefault="000833D1" w:rsidP="000833D1">
      <w:pPr>
        <w:autoSpaceDE w:val="0"/>
        <w:ind w:left="5670"/>
        <w:jc w:val="center"/>
        <w:rPr>
          <w:rFonts w:asciiTheme="majorHAnsi" w:hAnsiTheme="majorHAnsi" w:cs="Arial"/>
          <w:sz w:val="22"/>
          <w:szCs w:val="22"/>
        </w:rPr>
      </w:pPr>
    </w:p>
    <w:p w:rsidR="00F63D42" w:rsidRPr="003727C7" w:rsidRDefault="00F63D42" w:rsidP="000833D1">
      <w:pPr>
        <w:autoSpaceDE w:val="0"/>
        <w:ind w:left="5670"/>
        <w:jc w:val="center"/>
        <w:rPr>
          <w:rFonts w:asciiTheme="majorHAnsi" w:hAnsiTheme="majorHAnsi" w:cs="Arial"/>
          <w:sz w:val="22"/>
          <w:szCs w:val="22"/>
        </w:rPr>
      </w:pPr>
      <w:r w:rsidRPr="003727C7">
        <w:rPr>
          <w:rFonts w:asciiTheme="majorHAnsi" w:hAnsiTheme="majorHAnsi" w:cs="Arial"/>
          <w:b/>
          <w:bCs/>
          <w:sz w:val="22"/>
          <w:szCs w:val="22"/>
        </w:rPr>
        <w:t>_______________________</w:t>
      </w:r>
      <w:r w:rsidR="000F1077">
        <w:rPr>
          <w:rFonts w:asciiTheme="majorHAnsi" w:hAnsiTheme="majorHAnsi" w:cs="Arial"/>
          <w:b/>
          <w:bCs/>
          <w:sz w:val="22"/>
          <w:szCs w:val="22"/>
        </w:rPr>
        <w:t>_____</w:t>
      </w:r>
    </w:p>
    <w:p w:rsidR="00F63D42" w:rsidRPr="003727C7" w:rsidRDefault="00F63D42">
      <w:pPr>
        <w:autoSpaceDE w:val="0"/>
        <w:rPr>
          <w:rFonts w:asciiTheme="majorHAnsi" w:hAnsiTheme="majorHAnsi" w:cs="Arial"/>
          <w:b/>
          <w:bCs/>
          <w:sz w:val="22"/>
          <w:szCs w:val="22"/>
        </w:rPr>
      </w:pPr>
    </w:p>
    <w:sectPr w:rsidR="00F63D42" w:rsidRPr="003727C7">
      <w:headerReference w:type="default" r:id="rId7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7C7" w:rsidRDefault="003727C7" w:rsidP="003727C7">
      <w:r>
        <w:separator/>
      </w:r>
    </w:p>
  </w:endnote>
  <w:endnote w:type="continuationSeparator" w:id="0">
    <w:p w:rsidR="003727C7" w:rsidRDefault="003727C7" w:rsidP="0037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Mono">
    <w:altName w:val="Courier New"/>
    <w:charset w:val="00"/>
    <w:family w:val="modern"/>
    <w:pitch w:val="fixed"/>
    <w:sig w:usb0="00000000" w:usb1="400078FF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7C7" w:rsidRDefault="003727C7" w:rsidP="003727C7">
      <w:r>
        <w:separator/>
      </w:r>
    </w:p>
  </w:footnote>
  <w:footnote w:type="continuationSeparator" w:id="0">
    <w:p w:rsidR="003727C7" w:rsidRDefault="003727C7" w:rsidP="00372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7C7" w:rsidRPr="003727C7" w:rsidRDefault="003727C7" w:rsidP="003727C7">
    <w:pPr>
      <w:widowControl w:val="0"/>
      <w:rPr>
        <w:rFonts w:asciiTheme="majorHAnsi" w:hAnsiTheme="majorHAnsi"/>
        <w:sz w:val="22"/>
        <w:szCs w:val="22"/>
      </w:rPr>
    </w:pPr>
    <w:r w:rsidRPr="003727C7">
      <w:rPr>
        <w:rFonts w:asciiTheme="majorHAnsi" w:hAnsiTheme="majorHAnsi"/>
        <w:b/>
        <w:bCs/>
        <w:sz w:val="22"/>
        <w:szCs w:val="22"/>
      </w:rPr>
      <w:t xml:space="preserve">Allegato A – </w:t>
    </w:r>
    <w:r w:rsidRPr="003727C7">
      <w:rPr>
        <w:rFonts w:asciiTheme="majorHAnsi" w:hAnsiTheme="majorHAnsi"/>
        <w:b/>
        <w:bCs/>
        <w:sz w:val="22"/>
        <w:szCs w:val="22"/>
      </w:rPr>
      <w:t xml:space="preserve">ISTANZA </w:t>
    </w:r>
    <w:r>
      <w:rPr>
        <w:rFonts w:asciiTheme="majorHAnsi" w:hAnsiTheme="majorHAnsi"/>
        <w:b/>
        <w:bCs/>
        <w:sz w:val="22"/>
        <w:szCs w:val="22"/>
      </w:rPr>
      <w:t>DI MANIFESTAZIONE D’INTERESSE</w:t>
    </w:r>
  </w:p>
  <w:p w:rsidR="003727C7" w:rsidRDefault="003727C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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5">
    <w:nsid w:val="173F025D"/>
    <w:multiLevelType w:val="hybridMultilevel"/>
    <w:tmpl w:val="A4EA5102"/>
    <w:lvl w:ilvl="0" w:tplc="F6885862">
      <w:numFmt w:val="bullet"/>
      <w:lvlText w:val="-"/>
      <w:lvlJc w:val="left"/>
      <w:pPr>
        <w:ind w:left="720" w:hanging="360"/>
      </w:pPr>
      <w:rPr>
        <w:rFonts w:ascii="Calibri" w:eastAsia="Times New Roman" w:hAnsi="Calibri" w:cs="Liberation Mon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6726E"/>
    <w:multiLevelType w:val="hybridMultilevel"/>
    <w:tmpl w:val="6BD070F8"/>
    <w:lvl w:ilvl="0" w:tplc="00000003">
      <w:start w:val="1"/>
      <w:numFmt w:val="bullet"/>
      <w:lvlText w:val=""/>
      <w:lvlJc w:val="left"/>
      <w:pPr>
        <w:ind w:left="720" w:hanging="360"/>
      </w:pPr>
      <w:rPr>
        <w:rFonts w:ascii="Symbol" w:hAnsi="Symbol" w:cs="Symbol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26A6F"/>
    <w:multiLevelType w:val="hybridMultilevel"/>
    <w:tmpl w:val="6106A770"/>
    <w:lvl w:ilvl="0" w:tplc="5E86A5B4">
      <w:numFmt w:val="bullet"/>
      <w:lvlText w:val="-"/>
      <w:lvlJc w:val="left"/>
      <w:pPr>
        <w:ind w:left="1065" w:hanging="360"/>
      </w:pPr>
      <w:rPr>
        <w:rFonts w:ascii="Calibri Light" w:eastAsia="Times New Roman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475377B8"/>
    <w:multiLevelType w:val="hybridMultilevel"/>
    <w:tmpl w:val="3E9A1330"/>
    <w:lvl w:ilvl="0" w:tplc="00000003">
      <w:start w:val="1"/>
      <w:numFmt w:val="bullet"/>
      <w:lvlText w:val=""/>
      <w:lvlJc w:val="left"/>
      <w:pPr>
        <w:ind w:left="1335" w:hanging="360"/>
      </w:pPr>
      <w:rPr>
        <w:rFonts w:ascii="Symbol" w:hAnsi="Symbol" w:cs="Symbol" w:hint="default"/>
        <w:color w:val="auto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9">
    <w:nsid w:val="78B17C31"/>
    <w:multiLevelType w:val="hybridMultilevel"/>
    <w:tmpl w:val="8D081554"/>
    <w:lvl w:ilvl="0" w:tplc="00000003">
      <w:start w:val="1"/>
      <w:numFmt w:val="bullet"/>
      <w:lvlText w:val=""/>
      <w:lvlJc w:val="left"/>
      <w:pPr>
        <w:ind w:left="1425" w:hanging="360"/>
      </w:pPr>
      <w:rPr>
        <w:rFonts w:ascii="Symbol" w:hAnsi="Symbol" w:cs="Symbol" w:hint="default"/>
        <w:color w:val="auto"/>
        <w:sz w:val="28"/>
        <w:szCs w:val="28"/>
      </w:rPr>
    </w:lvl>
    <w:lvl w:ilvl="1" w:tplc="B3344B8C">
      <w:numFmt w:val="bullet"/>
      <w:lvlText w:val="-"/>
      <w:lvlJc w:val="left"/>
      <w:pPr>
        <w:ind w:left="2145" w:hanging="360"/>
      </w:pPr>
      <w:rPr>
        <w:rFonts w:ascii="Calibri Light" w:eastAsia="Times New Roman" w:hAnsi="Calibri Light" w:cs="Arial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95"/>
    <w:rsid w:val="00050C5C"/>
    <w:rsid w:val="000833D1"/>
    <w:rsid w:val="000F1077"/>
    <w:rsid w:val="001A5727"/>
    <w:rsid w:val="002E030C"/>
    <w:rsid w:val="00321BA6"/>
    <w:rsid w:val="00353424"/>
    <w:rsid w:val="003727C7"/>
    <w:rsid w:val="00481291"/>
    <w:rsid w:val="004C5A12"/>
    <w:rsid w:val="00545D70"/>
    <w:rsid w:val="00693164"/>
    <w:rsid w:val="00705321"/>
    <w:rsid w:val="00825C85"/>
    <w:rsid w:val="00845323"/>
    <w:rsid w:val="008D0B39"/>
    <w:rsid w:val="009016ED"/>
    <w:rsid w:val="00A740C0"/>
    <w:rsid w:val="00BA2C36"/>
    <w:rsid w:val="00BE0F95"/>
    <w:rsid w:val="00CD468F"/>
    <w:rsid w:val="00EF23FB"/>
    <w:rsid w:val="00F214F4"/>
    <w:rsid w:val="00F2154F"/>
    <w:rsid w:val="00F45C53"/>
    <w:rsid w:val="00F53877"/>
    <w:rsid w:val="00F63D42"/>
    <w:rsid w:val="00F965D0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49C6AD65-7FB4-4B8B-838A-4D7860CB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Tahoma" w:hAnsi="Tahoma" w:cs="Tahoma"/>
      <w:b/>
      <w:i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autoSpaceDE w:val="0"/>
      <w:outlineLvl w:val="1"/>
    </w:pPr>
    <w:rPr>
      <w:b/>
      <w:bCs/>
      <w:sz w:val="20"/>
      <w:szCs w:val="20"/>
    </w:rPr>
  </w:style>
  <w:style w:type="paragraph" w:styleId="Titolo4">
    <w:name w:val="heading 4"/>
    <w:basedOn w:val="Normale"/>
    <w:next w:val="Normale"/>
    <w:qFormat/>
    <w:pPr>
      <w:widowControl w:val="0"/>
      <w:numPr>
        <w:ilvl w:val="3"/>
        <w:numId w:val="1"/>
      </w:numPr>
      <w:spacing w:before="240" w:line="300" w:lineRule="exact"/>
      <w:jc w:val="both"/>
      <w:outlineLvl w:val="3"/>
    </w:pPr>
    <w:rPr>
      <w:b/>
      <w:spacing w:val="-4"/>
      <w:szCs w:val="20"/>
      <w:u w:val="single"/>
    </w:rPr>
  </w:style>
  <w:style w:type="paragraph" w:styleId="Titolo6">
    <w:name w:val="heading 6"/>
    <w:basedOn w:val="Normale"/>
    <w:next w:val="Normale"/>
    <w:qFormat/>
    <w:pPr>
      <w:keepNext/>
      <w:widowControl w:val="0"/>
      <w:numPr>
        <w:ilvl w:val="5"/>
        <w:numId w:val="1"/>
      </w:numPr>
      <w:tabs>
        <w:tab w:val="left" w:pos="-2410"/>
        <w:tab w:val="left" w:pos="426"/>
        <w:tab w:val="left" w:pos="567"/>
      </w:tabs>
      <w:ind w:left="720" w:firstLine="0"/>
      <w:jc w:val="center"/>
      <w:outlineLvl w:val="5"/>
    </w:pPr>
    <w:rPr>
      <w:b/>
      <w:bCs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autoSpaceDE w:val="0"/>
      <w:ind w:left="4956" w:firstLine="146"/>
      <w:outlineLvl w:val="8"/>
    </w:pPr>
    <w:rPr>
      <w:b/>
      <w:bCs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3z0">
    <w:name w:val="WW8Num3z0"/>
    <w:rPr>
      <w:rFonts w:ascii="Symbol" w:hAnsi="Symbol" w:cs="Symbol" w:hint="default"/>
      <w:color w:val="auto"/>
      <w:sz w:val="28"/>
      <w:szCs w:val="28"/>
    </w:rPr>
  </w:style>
  <w:style w:type="character" w:customStyle="1" w:styleId="WW8Num4z0">
    <w:name w:val="WW8Num4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5z0">
    <w:name w:val="WW8Num5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Carpredefinitoparagrafo1">
    <w:name w:val="Car. predefinito paragrafo1"/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240"/>
    </w:pPr>
    <w:rPr>
      <w:b/>
      <w:bCs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Rientrato123">
    <w:name w:val="Rientrato/123"/>
    <w:basedOn w:val="Normale"/>
    <w:pPr>
      <w:widowControl w:val="0"/>
      <w:numPr>
        <w:numId w:val="4"/>
      </w:numPr>
      <w:spacing w:before="80" w:line="240" w:lineRule="exact"/>
      <w:jc w:val="both"/>
    </w:pPr>
    <w:rPr>
      <w:spacing w:val="-4"/>
      <w:szCs w:val="20"/>
    </w:rPr>
  </w:style>
  <w:style w:type="paragraph" w:customStyle="1" w:styleId="NormaleABC">
    <w:name w:val="Normale/ABC"/>
    <w:basedOn w:val="Normale"/>
    <w:pPr>
      <w:widowControl w:val="0"/>
      <w:numPr>
        <w:numId w:val="5"/>
      </w:numPr>
      <w:spacing w:before="160" w:line="240" w:lineRule="exact"/>
      <w:jc w:val="both"/>
    </w:pPr>
    <w:rPr>
      <w:spacing w:val="-4"/>
      <w:szCs w:val="20"/>
    </w:rPr>
  </w:style>
  <w:style w:type="paragraph" w:customStyle="1" w:styleId="RientratoABC">
    <w:name w:val="Rientrato/ABC"/>
    <w:basedOn w:val="Normale"/>
    <w:pPr>
      <w:widowControl w:val="0"/>
      <w:numPr>
        <w:numId w:val="2"/>
      </w:numPr>
      <w:spacing w:before="80" w:line="240" w:lineRule="exact"/>
      <w:jc w:val="both"/>
    </w:pPr>
    <w:rPr>
      <w:spacing w:val="-4"/>
      <w:szCs w:val="20"/>
    </w:rPr>
  </w:style>
  <w:style w:type="paragraph" w:customStyle="1" w:styleId="Rientrocorpodeltesto21">
    <w:name w:val="Rientro corpo del testo 21"/>
    <w:basedOn w:val="Normale"/>
    <w:pPr>
      <w:ind w:left="993"/>
      <w:jc w:val="both"/>
    </w:pPr>
  </w:style>
  <w:style w:type="paragraph" w:customStyle="1" w:styleId="centrato">
    <w:name w:val="centrato"/>
    <w:basedOn w:val="Titolo4"/>
    <w:pPr>
      <w:numPr>
        <w:ilvl w:val="0"/>
        <w:numId w:val="0"/>
      </w:numPr>
      <w:autoSpaceDE w:val="0"/>
      <w:spacing w:before="120" w:after="120" w:line="240" w:lineRule="auto"/>
      <w:jc w:val="center"/>
    </w:pPr>
    <w:rPr>
      <w:bCs/>
      <w:spacing w:val="0"/>
      <w:kern w:val="1"/>
      <w:szCs w:val="24"/>
      <w:u w:val="none"/>
      <w:lang w:val="de-DE"/>
    </w:rPr>
  </w:style>
  <w:style w:type="paragraph" w:customStyle="1" w:styleId="sche3">
    <w:name w:val="sche_3"/>
    <w:pPr>
      <w:widowControl w:val="0"/>
      <w:suppressAutoHyphens/>
      <w:autoSpaceDE w:val="0"/>
      <w:jc w:val="both"/>
    </w:pPr>
    <w:rPr>
      <w:lang w:val="en-US" w:eastAsia="zh-CN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Normalepr4">
    <w:name w:val="Normale pr4"/>
    <w:basedOn w:val="Normale"/>
    <w:pPr>
      <w:widowControl w:val="0"/>
      <w:spacing w:before="80" w:line="240" w:lineRule="exact"/>
      <w:jc w:val="both"/>
    </w:pPr>
    <w:rPr>
      <w:spacing w:val="-4"/>
      <w:szCs w:val="20"/>
    </w:rPr>
  </w:style>
  <w:style w:type="paragraph" w:customStyle="1" w:styleId="Testocommento1">
    <w:name w:val="Testo commento1"/>
    <w:basedOn w:val="Normale"/>
    <w:pPr>
      <w:jc w:val="both"/>
    </w:pPr>
  </w:style>
  <w:style w:type="paragraph" w:customStyle="1" w:styleId="Corpodeltesto31">
    <w:name w:val="Corpo del testo 31"/>
    <w:basedOn w:val="Normale"/>
    <w:pPr>
      <w:spacing w:line="300" w:lineRule="exact"/>
      <w:jc w:val="both"/>
    </w:pPr>
    <w:rPr>
      <w:sz w:val="22"/>
      <w:szCs w:val="22"/>
    </w:rPr>
  </w:style>
  <w:style w:type="paragraph" w:styleId="Rientrocorpodeltesto">
    <w:name w:val="Body Text Indent"/>
    <w:basedOn w:val="Normale"/>
    <w:pPr>
      <w:ind w:left="720"/>
      <w:jc w:val="both"/>
    </w:pPr>
    <w:rPr>
      <w:rFonts w:ascii="Verdana" w:hAnsi="Verdana" w:cs="Arial"/>
      <w:color w:val="FF0000"/>
      <w:sz w:val="20"/>
    </w:rPr>
  </w:style>
  <w:style w:type="paragraph" w:customStyle="1" w:styleId="Rientrocorpodeltesto31">
    <w:name w:val="Rientro corpo del testo 31"/>
    <w:basedOn w:val="Normale"/>
    <w:pPr>
      <w:tabs>
        <w:tab w:val="left" w:pos="810"/>
      </w:tabs>
      <w:autoSpaceDE w:val="0"/>
      <w:ind w:left="708"/>
      <w:jc w:val="both"/>
    </w:pPr>
    <w:rPr>
      <w:sz w:val="18"/>
      <w:szCs w:val="20"/>
    </w:rPr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customStyle="1" w:styleId="Nessuno">
    <w:name w:val="Nessuno"/>
    <w:rsid w:val="009016ED"/>
  </w:style>
  <w:style w:type="paragraph" w:customStyle="1" w:styleId="Default">
    <w:name w:val="Default"/>
    <w:rsid w:val="009016E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styleId="Intestazione">
    <w:name w:val="header"/>
    <w:basedOn w:val="Normale"/>
    <w:link w:val="IntestazioneCarattere"/>
    <w:uiPriority w:val="99"/>
    <w:unhideWhenUsed/>
    <w:rsid w:val="003727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27C7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3727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27C7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3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istanza/ dichiarazione  di partecipazione impresa singola</vt:lpstr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istanza/ dichiarazione  di partecipazione impresa singola</dc:title>
  <dc:subject/>
  <dc:creator>Carrero</dc:creator>
  <cp:keywords/>
  <cp:lastModifiedBy>Silvia Pagliari</cp:lastModifiedBy>
  <cp:revision>6</cp:revision>
  <cp:lastPrinted>2011-04-12T07:52:00Z</cp:lastPrinted>
  <dcterms:created xsi:type="dcterms:W3CDTF">2022-06-28T08:23:00Z</dcterms:created>
  <dcterms:modified xsi:type="dcterms:W3CDTF">2022-06-28T08:42:00Z</dcterms:modified>
</cp:coreProperties>
</file>