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2B7403" w:rsidRDefault="00236CCA" w:rsidP="00236CCA">
      <w:pPr>
        <w:autoSpaceDE w:val="0"/>
        <w:autoSpaceDN w:val="0"/>
        <w:adjustRightInd w:val="0"/>
      </w:pPr>
      <w:r w:rsidRPr="00022912">
        <w:rPr>
          <w:b/>
          <w:sz w:val="28"/>
          <w:szCs w:val="28"/>
          <w:u w:val="single"/>
        </w:rPr>
        <w:t xml:space="preserve">MOD. 1 BIS </w:t>
      </w:r>
    </w:p>
    <w:p w:rsidR="00236CCA" w:rsidRDefault="00236CCA" w:rsidP="00236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236CCA" w:rsidTr="00AB576E">
        <w:trPr>
          <w:trHeight w:val="711"/>
        </w:trPr>
        <w:tc>
          <w:tcPr>
            <w:tcW w:w="9778" w:type="dxa"/>
            <w:hideMark/>
          </w:tcPr>
          <w:p w:rsidR="00236CCA" w:rsidRDefault="00236CCA" w:rsidP="002749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br w:type="page"/>
            </w:r>
            <w:r w:rsidR="000F1E0A">
              <w:rPr>
                <w:b/>
                <w:bCs/>
                <w:sz w:val="22"/>
                <w:szCs w:val="22"/>
              </w:rPr>
              <w:t>Dichiarazione</w:t>
            </w:r>
            <w:r>
              <w:rPr>
                <w:b/>
                <w:bCs/>
                <w:sz w:val="22"/>
                <w:szCs w:val="22"/>
              </w:rPr>
              <w:t xml:space="preserve"> di idoneità morale da compilarsi da parte dei soggetti </w:t>
            </w:r>
            <w:r w:rsidR="00AB576E">
              <w:rPr>
                <w:b/>
                <w:bCs/>
                <w:sz w:val="22"/>
                <w:szCs w:val="22"/>
              </w:rPr>
              <w:t xml:space="preserve">NON FIRMATARI </w:t>
            </w:r>
            <w:r>
              <w:rPr>
                <w:b/>
                <w:bCs/>
                <w:sz w:val="22"/>
                <w:szCs w:val="22"/>
              </w:rPr>
              <w:t>dell’offerta, così come indicati dall’art</w:t>
            </w:r>
            <w:r w:rsidRPr="0098475B">
              <w:rPr>
                <w:b/>
                <w:bCs/>
                <w:sz w:val="22"/>
                <w:szCs w:val="22"/>
              </w:rPr>
              <w:t>. 80 del Dlgs 50/</w:t>
            </w:r>
            <w:r w:rsidR="00D40F37" w:rsidRPr="0098475B">
              <w:rPr>
                <w:b/>
                <w:bCs/>
                <w:sz w:val="22"/>
                <w:szCs w:val="22"/>
              </w:rPr>
              <w:t>20</w:t>
            </w:r>
            <w:r w:rsidR="0098475B" w:rsidRPr="0098475B">
              <w:rPr>
                <w:b/>
                <w:bCs/>
                <w:sz w:val="22"/>
                <w:szCs w:val="22"/>
              </w:rPr>
              <w:t xml:space="preserve">16 </w:t>
            </w:r>
            <w:r w:rsidR="002749D0">
              <w:rPr>
                <w:b/>
                <w:sz w:val="22"/>
                <w:szCs w:val="22"/>
              </w:rPr>
              <w:t xml:space="preserve">e ss.mm.ii </w:t>
            </w:r>
          </w:p>
        </w:tc>
      </w:tr>
    </w:tbl>
    <w:p w:rsidR="002749D0" w:rsidRDefault="002749D0" w:rsidP="002749D0">
      <w:pPr>
        <w:jc w:val="both"/>
        <w:rPr>
          <w:b/>
          <w:sz w:val="22"/>
          <w:szCs w:val="22"/>
        </w:rPr>
      </w:pPr>
    </w:p>
    <w:p w:rsidR="00932700" w:rsidRPr="008C43A6" w:rsidRDefault="00932700" w:rsidP="009327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2700" w:rsidRPr="00161935" w:rsidRDefault="00932700" w:rsidP="0093270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AFFIDAMENTO</w:t>
      </w:r>
      <w:r w:rsidRPr="00161935">
        <w:rPr>
          <w:b/>
          <w:sz w:val="22"/>
          <w:szCs w:val="22"/>
        </w:rPr>
        <w:t>, AI SENSI ART. 36, COMMA 2 LETT. B) DEL D.LGS 50/2016, SVOLTA IN MODALITA’ TELEMATICA MEDIANTE UTILIZZO PIATTAFORMA SINTEL DI ARCA REGIONE LOMBARDIA, PER</w:t>
      </w:r>
      <w:r w:rsidRPr="00161935">
        <w:rPr>
          <w:b/>
          <w:bCs/>
          <w:sz w:val="22"/>
          <w:szCs w:val="22"/>
        </w:rPr>
        <w:t xml:space="preserve"> IL RECUPERO E ADEGUAMENTO NORMATIVO DELL’IMMOBILE DI VIA CAVOUR 96 A SERVIZIO DELLA TORRE DELLA GABBIA CUP I61E18000050004- CIG </w:t>
      </w:r>
      <w:r w:rsidRPr="00161935">
        <w:rPr>
          <w:b/>
          <w:color w:val="auto"/>
          <w:sz w:val="22"/>
          <w:szCs w:val="22"/>
        </w:rPr>
        <w:t>8242575411</w:t>
      </w:r>
    </w:p>
    <w:p w:rsidR="00932700" w:rsidRPr="00031E78" w:rsidRDefault="00932700" w:rsidP="00932700">
      <w:pPr>
        <w:pStyle w:val="Titolo1"/>
        <w:jc w:val="both"/>
        <w:rPr>
          <w:i w:val="0"/>
          <w:sz w:val="22"/>
          <w:szCs w:val="22"/>
          <w:u w:val="none"/>
        </w:rPr>
      </w:pPr>
    </w:p>
    <w:p w:rsidR="002749D0" w:rsidRDefault="002749D0" w:rsidP="00236CCA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NATO A ______________________________</w:t>
      </w:r>
      <w:r w:rsidR="002F5D0B">
        <w:rPr>
          <w:sz w:val="22"/>
          <w:szCs w:val="22"/>
        </w:rPr>
        <w:t>_____</w:t>
      </w:r>
      <w:r w:rsidR="0017735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177353">
        <w:rPr>
          <w:sz w:val="22"/>
          <w:szCs w:val="22"/>
        </w:rPr>
        <w:t>(</w:t>
      </w:r>
      <w:r w:rsidR="002F5D0B">
        <w:rPr>
          <w:sz w:val="22"/>
          <w:szCs w:val="22"/>
        </w:rPr>
        <w:t>prov.</w:t>
      </w:r>
      <w:r>
        <w:rPr>
          <w:sz w:val="22"/>
          <w:szCs w:val="22"/>
        </w:rPr>
        <w:t>_____</w:t>
      </w:r>
      <w:r w:rsidR="0017735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IL ___</w:t>
      </w:r>
      <w:r w:rsidR="00177353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</w:p>
    <w:p w:rsidR="00D40F37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D40F37">
        <w:rPr>
          <w:sz w:val="22"/>
          <w:szCs w:val="22"/>
        </w:rPr>
        <w:t>ISCALE_________________________</w:t>
      </w:r>
      <w:r>
        <w:rPr>
          <w:sz w:val="22"/>
          <w:szCs w:val="22"/>
        </w:rPr>
        <w:t>___</w:t>
      </w:r>
      <w:r w:rsidR="00D40F37">
        <w:rPr>
          <w:sz w:val="22"/>
          <w:szCs w:val="22"/>
        </w:rPr>
        <w:t>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RESIDENTE A_______________________</w:t>
      </w:r>
      <w:r w:rsidR="002F5D0B">
        <w:rPr>
          <w:sz w:val="22"/>
          <w:szCs w:val="22"/>
        </w:rPr>
        <w:t>____________________________</w:t>
      </w:r>
      <w:r w:rsidR="00D40F37">
        <w:rPr>
          <w:sz w:val="22"/>
          <w:szCs w:val="22"/>
        </w:rPr>
        <w:t>____</w:t>
      </w:r>
      <w:r w:rsidR="00177353">
        <w:rPr>
          <w:sz w:val="22"/>
          <w:szCs w:val="22"/>
        </w:rPr>
        <w:t xml:space="preserve">______ </w:t>
      </w:r>
      <w:r w:rsidR="00E65E10">
        <w:rPr>
          <w:sz w:val="22"/>
          <w:szCs w:val="22"/>
        </w:rPr>
        <w:t>(</w:t>
      </w:r>
      <w:r w:rsidR="002F5D0B">
        <w:rPr>
          <w:sz w:val="22"/>
          <w:szCs w:val="22"/>
        </w:rPr>
        <w:t>Prov</w:t>
      </w:r>
      <w:r>
        <w:rPr>
          <w:sz w:val="22"/>
          <w:szCs w:val="22"/>
        </w:rPr>
        <w:t>____</w:t>
      </w:r>
      <w:r w:rsidR="00D40F3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65E10">
        <w:rPr>
          <w:sz w:val="22"/>
          <w:szCs w:val="22"/>
        </w:rPr>
        <w:t>)</w:t>
      </w:r>
    </w:p>
    <w:p w:rsidR="00236CCA" w:rsidRDefault="00236CCA" w:rsidP="00236CC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IN QUALITA’ DI (</w:t>
      </w:r>
      <w:r>
        <w:rPr>
          <w:i/>
          <w:iCs/>
          <w:sz w:val="22"/>
          <w:szCs w:val="22"/>
        </w:rPr>
        <w:t>carica sociale)___________________________________________________________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SOCIETA’ (</w:t>
      </w:r>
      <w:r>
        <w:rPr>
          <w:i/>
          <w:iCs/>
          <w:sz w:val="22"/>
          <w:szCs w:val="22"/>
        </w:rPr>
        <w:t>denominazione e ragione sociale</w:t>
      </w:r>
      <w:r>
        <w:rPr>
          <w:sz w:val="22"/>
          <w:szCs w:val="22"/>
        </w:rPr>
        <w:t>) 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tabs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DICHIARA,</w:t>
      </w:r>
    </w:p>
    <w:p w:rsidR="00236CCA" w:rsidRPr="00D40F37" w:rsidRDefault="00236CCA" w:rsidP="00D40F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consapevole della responsabilità penale in cui incorre chi sottoscrive dichiarazioni mendaci e delle relative sanzioni penali di cui all’art. 76 del DPR 445/2000, nonché delle conseguenze amministrative di decadenza dai benefici conseguenti al provvedimento emanato, </w:t>
      </w:r>
      <w:r w:rsidRPr="00833EC0">
        <w:rPr>
          <w:bCs/>
          <w:sz w:val="22"/>
          <w:szCs w:val="22"/>
        </w:rPr>
        <w:t>ai sensi del D.P.R. 28/12/2000 n. 445</w:t>
      </w:r>
      <w:r>
        <w:rPr>
          <w:bCs/>
          <w:sz w:val="22"/>
          <w:szCs w:val="22"/>
        </w:rPr>
        <w:t xml:space="preserve">, </w:t>
      </w:r>
      <w:r w:rsidRPr="0098475B">
        <w:rPr>
          <w:b/>
          <w:sz w:val="22"/>
          <w:szCs w:val="22"/>
        </w:rPr>
        <w:t xml:space="preserve">CHE I FATTI, STATI E QUALITÀ </w:t>
      </w:r>
      <w:r w:rsidR="00BF1EF1" w:rsidRPr="0098475B">
        <w:rPr>
          <w:b/>
          <w:sz w:val="22"/>
          <w:szCs w:val="22"/>
        </w:rPr>
        <w:t xml:space="preserve">QUI DI SEGUITO </w:t>
      </w:r>
      <w:r w:rsidRPr="0098475B">
        <w:rPr>
          <w:b/>
          <w:sz w:val="22"/>
          <w:szCs w:val="22"/>
        </w:rPr>
        <w:t>R</w:t>
      </w:r>
      <w:r w:rsidR="0098475B">
        <w:rPr>
          <w:b/>
          <w:sz w:val="22"/>
          <w:szCs w:val="22"/>
        </w:rPr>
        <w:t>IPORTATI CORRISPONDONO A VERITÀ: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EF1" w:rsidRDefault="00BF1EF1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674C79" w:rsidP="00D40F37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7E04" id="Rectangle 2" o:spid="_x0000_s1026" style="position:absolute;margin-left:0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I7BYV4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="00D40F37">
        <w:rPr>
          <w:sz w:val="22"/>
          <w:szCs w:val="22"/>
        </w:rPr>
        <w:t>c</w:t>
      </w:r>
      <w:r w:rsidR="00236CCA">
        <w:rPr>
          <w:sz w:val="22"/>
          <w:szCs w:val="22"/>
        </w:rPr>
        <w:t xml:space="preserve">he </w:t>
      </w:r>
      <w:r w:rsidR="00236CCA" w:rsidRPr="00C30E72">
        <w:rPr>
          <w:sz w:val="22"/>
          <w:szCs w:val="22"/>
        </w:rPr>
        <w:t>nei propri confronti non è stata emessa sentenza di condanna passata in giudicato, ovvero sentenza di applicazione della pena su richiesta ai sensi dell’art. 444 del codice di procedura</w:t>
      </w:r>
      <w:r w:rsidR="00236CCA">
        <w:rPr>
          <w:sz w:val="22"/>
          <w:szCs w:val="22"/>
        </w:rPr>
        <w:t xml:space="preserve"> penale per uno dei reati indicati all’art. 80 comma 1 lettere a) b) c) d) e) f) g) del D. Lgs. 50/2016;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</w:rPr>
      </w:pPr>
    </w:p>
    <w:p w:rsidR="00236CCA" w:rsidRPr="00C30E72" w:rsidRDefault="00674C79" w:rsidP="00236CCA">
      <w:pPr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16FE" id="Rectangle 3" o:spid="_x0000_s1026" style="position:absolute;margin-left:0;margin-top: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DbpX+f2gAAAAUBAAAPAAAAAAAAAAAAAAAAAHcEAABkcnMvZG93bnJldi54bWxQSwUG&#10;AAAAAAQABADzAAAAfgUAAAAA&#10;"/>
            </w:pict>
          </mc:Fallback>
        </mc:AlternateConten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di aver subito condanne per uno dei reati indicati all’art. 80 comma 1 lettere a) b) c) d) e) f) g) del D. Lgs. 50/2016 , in particolare per :________________________________________________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__________________________________________________________________________________________________________________________________________________________________ai sensi dell’art._____ del C.P.P. nell’anno________ e di aver 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</w:t>
      </w:r>
    </w:p>
    <w:p w:rsidR="00236CCA" w:rsidRDefault="00236CCA" w:rsidP="00236CCA">
      <w:pPr>
        <w:pStyle w:val="Rientrocorpodeltesto3"/>
        <w:ind w:firstLine="425"/>
        <w:rPr>
          <w:sz w:val="22"/>
          <w:szCs w:val="22"/>
        </w:rPr>
      </w:pPr>
      <w:r w:rsidRPr="00C30E72">
        <w:rPr>
          <w:sz w:val="22"/>
          <w:szCs w:val="22"/>
        </w:rPr>
        <w:t>(indicare se patteggiato, estinto, o altro)</w:t>
      </w:r>
    </w:p>
    <w:p w:rsidR="00236CCA" w:rsidRDefault="00674C79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067" id="Rectangle 4" o:spid="_x0000_s1026" style="position:absolute;margin-left:0;margin-top:6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"/>
            </w:pict>
          </mc:Fallback>
        </mc:AlternateContent>
      </w:r>
      <w:r w:rsidR="00236CCA">
        <w:rPr>
          <w:sz w:val="22"/>
          <w:szCs w:val="22"/>
        </w:rPr>
        <w:t>che nei propri confronti non sussistono cause di decadenza, di sospensione o di divieto previste dall’art. 67 del decreto legislativo 6 settembre 2011, n. 159 o di un tentativo di infiltrazione mafiosa di cui all’art. 84, comma 4, del medesimo decreto;</w:t>
      </w:r>
    </w:p>
    <w:p w:rsidR="00BF1EF1" w:rsidRDefault="00BF1EF1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</w:p>
    <w:p w:rsidR="00236CCA" w:rsidRDefault="00674C79" w:rsidP="00236CCA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80D" id="Rectangle 5" o:spid="_x0000_s1026" style="position:absolute;margin-left:0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LdwC9I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="00236CCA">
        <w:rPr>
          <w:sz w:val="22"/>
          <w:szCs w:val="22"/>
        </w:rPr>
        <w:t>di non incorrere nei motivi di esclusione di cui alla lettera l), comma 5, art. 80 del D.Lgs. 50/2016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IL DICHIARANTE</w:t>
      </w:r>
      <w:r w:rsidR="00236CCA">
        <w:rPr>
          <w:sz w:val="22"/>
          <w:szCs w:val="22"/>
        </w:rPr>
        <w:t xml:space="preserve"> </w:t>
      </w: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236CCA" w:rsidRDefault="00236CCA" w:rsidP="002749D0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94A12" w:rsidRP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94A12">
        <w:rPr>
          <w:i/>
          <w:sz w:val="22"/>
          <w:szCs w:val="22"/>
        </w:rPr>
        <w:t xml:space="preserve">NB: nel caso il dichiarante non sia in possesso di firma digitale, scansionare il documento </w:t>
      </w:r>
      <w:r>
        <w:rPr>
          <w:i/>
          <w:sz w:val="22"/>
          <w:szCs w:val="22"/>
        </w:rPr>
        <w:t xml:space="preserve">sottoscritto a mano unendo </w:t>
      </w:r>
      <w:r w:rsidRPr="00394A12">
        <w:rPr>
          <w:i/>
          <w:sz w:val="22"/>
          <w:szCs w:val="22"/>
        </w:rPr>
        <w:t>copia di documento di identità.</w:t>
      </w:r>
      <w:r>
        <w:rPr>
          <w:i/>
          <w:sz w:val="22"/>
          <w:szCs w:val="22"/>
        </w:rPr>
        <w:t>)</w:t>
      </w:r>
    </w:p>
    <w:sectPr w:rsidR="00394A12" w:rsidRPr="00394A12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7D" w:rsidRDefault="00DA147D">
      <w:r>
        <w:separator/>
      </w:r>
    </w:p>
  </w:endnote>
  <w:endnote w:type="continuationSeparator" w:id="0">
    <w:p w:rsidR="00DA147D" w:rsidRDefault="00D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270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7D" w:rsidRDefault="00DA147D">
      <w:r>
        <w:separator/>
      </w:r>
    </w:p>
  </w:footnote>
  <w:footnote w:type="continuationSeparator" w:id="0">
    <w:p w:rsidR="00DA147D" w:rsidRDefault="00DA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115F2392"/>
    <w:multiLevelType w:val="hybridMultilevel"/>
    <w:tmpl w:val="27F4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1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5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21CB8"/>
    <w:multiLevelType w:val="hybridMultilevel"/>
    <w:tmpl w:val="C968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669EA"/>
    <w:multiLevelType w:val="hybridMultilevel"/>
    <w:tmpl w:val="F642DF86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B5435"/>
    <w:multiLevelType w:val="singleLevel"/>
    <w:tmpl w:val="F726F6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9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87058"/>
    <w:multiLevelType w:val="hybridMultilevel"/>
    <w:tmpl w:val="5A90A574"/>
    <w:lvl w:ilvl="0" w:tplc="A132A346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4"/>
  </w:num>
  <w:num w:numId="5">
    <w:abstractNumId w:val="16"/>
  </w:num>
  <w:num w:numId="6">
    <w:abstractNumId w:val="19"/>
  </w:num>
  <w:num w:numId="7">
    <w:abstractNumId w:val="24"/>
  </w:num>
  <w:num w:numId="8">
    <w:abstractNumId w:val="30"/>
  </w:num>
  <w:num w:numId="9">
    <w:abstractNumId w:val="29"/>
  </w:num>
  <w:num w:numId="10">
    <w:abstractNumId w:val="17"/>
  </w:num>
  <w:num w:numId="11">
    <w:abstractNumId w:val="26"/>
  </w:num>
  <w:num w:numId="12">
    <w:abstractNumId w:val="18"/>
  </w:num>
  <w:num w:numId="13">
    <w:abstractNumId w:val="22"/>
  </w:num>
  <w:num w:numId="14">
    <w:abstractNumId w:val="25"/>
  </w:num>
  <w:num w:numId="15">
    <w:abstractNumId w:val="15"/>
  </w:num>
  <w:num w:numId="16">
    <w:abstractNumId w:val="32"/>
  </w:num>
  <w:num w:numId="17">
    <w:abstractNumId w:val="3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3"/>
  </w:num>
  <w:num w:numId="31">
    <w:abstractNumId w:val="27"/>
  </w:num>
  <w:num w:numId="32">
    <w:abstractNumId w:val="14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0ABA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7E34"/>
    <w:rsid w:val="00063136"/>
    <w:rsid w:val="0006323B"/>
    <w:rsid w:val="00064D1E"/>
    <w:rsid w:val="0007198D"/>
    <w:rsid w:val="00072690"/>
    <w:rsid w:val="00077805"/>
    <w:rsid w:val="00077C54"/>
    <w:rsid w:val="00080564"/>
    <w:rsid w:val="00080919"/>
    <w:rsid w:val="00086818"/>
    <w:rsid w:val="00087F04"/>
    <w:rsid w:val="0009133F"/>
    <w:rsid w:val="000953DC"/>
    <w:rsid w:val="0009688F"/>
    <w:rsid w:val="000A1099"/>
    <w:rsid w:val="000A5DAD"/>
    <w:rsid w:val="000A67B0"/>
    <w:rsid w:val="000B4F18"/>
    <w:rsid w:val="000B6FA7"/>
    <w:rsid w:val="000C1A6E"/>
    <w:rsid w:val="000C30C7"/>
    <w:rsid w:val="000C52D3"/>
    <w:rsid w:val="000D14A5"/>
    <w:rsid w:val="000D321F"/>
    <w:rsid w:val="000D5EDB"/>
    <w:rsid w:val="000E29AF"/>
    <w:rsid w:val="000E400A"/>
    <w:rsid w:val="000E4A2B"/>
    <w:rsid w:val="000E678B"/>
    <w:rsid w:val="000F1E0A"/>
    <w:rsid w:val="000F3824"/>
    <w:rsid w:val="000F405D"/>
    <w:rsid w:val="000F4DD0"/>
    <w:rsid w:val="00101688"/>
    <w:rsid w:val="001050CA"/>
    <w:rsid w:val="001065B2"/>
    <w:rsid w:val="001103AD"/>
    <w:rsid w:val="00120AA1"/>
    <w:rsid w:val="00121BF6"/>
    <w:rsid w:val="0012692C"/>
    <w:rsid w:val="0012749B"/>
    <w:rsid w:val="0013270D"/>
    <w:rsid w:val="0013333F"/>
    <w:rsid w:val="00136049"/>
    <w:rsid w:val="001404BE"/>
    <w:rsid w:val="00140E3A"/>
    <w:rsid w:val="00141F87"/>
    <w:rsid w:val="0014406F"/>
    <w:rsid w:val="00144588"/>
    <w:rsid w:val="0014494A"/>
    <w:rsid w:val="001533F0"/>
    <w:rsid w:val="00153D41"/>
    <w:rsid w:val="00160213"/>
    <w:rsid w:val="00170BFE"/>
    <w:rsid w:val="00172FFF"/>
    <w:rsid w:val="00177353"/>
    <w:rsid w:val="00177BCA"/>
    <w:rsid w:val="00180149"/>
    <w:rsid w:val="00183D3B"/>
    <w:rsid w:val="00185BF3"/>
    <w:rsid w:val="00190049"/>
    <w:rsid w:val="001976E7"/>
    <w:rsid w:val="00197EF3"/>
    <w:rsid w:val="001A0581"/>
    <w:rsid w:val="001A1098"/>
    <w:rsid w:val="001B727A"/>
    <w:rsid w:val="001C02A4"/>
    <w:rsid w:val="001C0BA5"/>
    <w:rsid w:val="001C0D95"/>
    <w:rsid w:val="001C3CFB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1F69D6"/>
    <w:rsid w:val="00200A64"/>
    <w:rsid w:val="00204171"/>
    <w:rsid w:val="00207947"/>
    <w:rsid w:val="00216002"/>
    <w:rsid w:val="00216760"/>
    <w:rsid w:val="0021735D"/>
    <w:rsid w:val="00221EE9"/>
    <w:rsid w:val="002229C8"/>
    <w:rsid w:val="0022386F"/>
    <w:rsid w:val="00225A82"/>
    <w:rsid w:val="00226C8D"/>
    <w:rsid w:val="00230D65"/>
    <w:rsid w:val="00232E19"/>
    <w:rsid w:val="00233B11"/>
    <w:rsid w:val="00234D0B"/>
    <w:rsid w:val="00236116"/>
    <w:rsid w:val="002363ED"/>
    <w:rsid w:val="00236CCA"/>
    <w:rsid w:val="00237B92"/>
    <w:rsid w:val="00243C2E"/>
    <w:rsid w:val="00244394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749D0"/>
    <w:rsid w:val="00281D31"/>
    <w:rsid w:val="00283CB7"/>
    <w:rsid w:val="00284177"/>
    <w:rsid w:val="00284DA4"/>
    <w:rsid w:val="00286619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2F44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125E"/>
    <w:rsid w:val="002F2432"/>
    <w:rsid w:val="002F3312"/>
    <w:rsid w:val="002F47F5"/>
    <w:rsid w:val="002F50DD"/>
    <w:rsid w:val="002F51F6"/>
    <w:rsid w:val="002F5B9E"/>
    <w:rsid w:val="002F5D0B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49BF"/>
    <w:rsid w:val="003576A3"/>
    <w:rsid w:val="0036236C"/>
    <w:rsid w:val="00365883"/>
    <w:rsid w:val="003704E0"/>
    <w:rsid w:val="003710FC"/>
    <w:rsid w:val="0037365F"/>
    <w:rsid w:val="00376F47"/>
    <w:rsid w:val="00380E35"/>
    <w:rsid w:val="003812A6"/>
    <w:rsid w:val="00383330"/>
    <w:rsid w:val="00386960"/>
    <w:rsid w:val="00387AE3"/>
    <w:rsid w:val="00394A12"/>
    <w:rsid w:val="0039506A"/>
    <w:rsid w:val="00395F6E"/>
    <w:rsid w:val="00396183"/>
    <w:rsid w:val="003A1127"/>
    <w:rsid w:val="003A3482"/>
    <w:rsid w:val="003A443E"/>
    <w:rsid w:val="003A6D0A"/>
    <w:rsid w:val="003B0969"/>
    <w:rsid w:val="003B469B"/>
    <w:rsid w:val="003B5CB7"/>
    <w:rsid w:val="003B63DF"/>
    <w:rsid w:val="003B769B"/>
    <w:rsid w:val="003C04E8"/>
    <w:rsid w:val="003C09FC"/>
    <w:rsid w:val="003C3152"/>
    <w:rsid w:val="003C564D"/>
    <w:rsid w:val="003D2EE2"/>
    <w:rsid w:val="003D3848"/>
    <w:rsid w:val="003D445A"/>
    <w:rsid w:val="003D52E0"/>
    <w:rsid w:val="003D655C"/>
    <w:rsid w:val="003E2A3C"/>
    <w:rsid w:val="003E2A4F"/>
    <w:rsid w:val="003E60D1"/>
    <w:rsid w:val="003F03CE"/>
    <w:rsid w:val="003F2DD4"/>
    <w:rsid w:val="003F353F"/>
    <w:rsid w:val="003F71AD"/>
    <w:rsid w:val="0040135D"/>
    <w:rsid w:val="004030E2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1D2A"/>
    <w:rsid w:val="00462D6B"/>
    <w:rsid w:val="004650AD"/>
    <w:rsid w:val="004662B8"/>
    <w:rsid w:val="0046705C"/>
    <w:rsid w:val="00467DED"/>
    <w:rsid w:val="00475E30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108"/>
    <w:rsid w:val="004B725C"/>
    <w:rsid w:val="004C1563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19B4"/>
    <w:rsid w:val="004E219E"/>
    <w:rsid w:val="004E22EF"/>
    <w:rsid w:val="004E428D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21022"/>
    <w:rsid w:val="00523A0A"/>
    <w:rsid w:val="005247E1"/>
    <w:rsid w:val="005375EB"/>
    <w:rsid w:val="005451A4"/>
    <w:rsid w:val="0054599D"/>
    <w:rsid w:val="00545DA6"/>
    <w:rsid w:val="00546EC2"/>
    <w:rsid w:val="00552CD4"/>
    <w:rsid w:val="005535E1"/>
    <w:rsid w:val="00561F2F"/>
    <w:rsid w:val="005639EC"/>
    <w:rsid w:val="00564CC0"/>
    <w:rsid w:val="005656D1"/>
    <w:rsid w:val="0057005E"/>
    <w:rsid w:val="005722AB"/>
    <w:rsid w:val="005733D8"/>
    <w:rsid w:val="00576FB8"/>
    <w:rsid w:val="00580B15"/>
    <w:rsid w:val="00580F5C"/>
    <w:rsid w:val="00582033"/>
    <w:rsid w:val="00584CB4"/>
    <w:rsid w:val="00585F3C"/>
    <w:rsid w:val="00586A98"/>
    <w:rsid w:val="005871B4"/>
    <w:rsid w:val="00590694"/>
    <w:rsid w:val="0059177F"/>
    <w:rsid w:val="00591A96"/>
    <w:rsid w:val="00596E7D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1A83"/>
    <w:rsid w:val="005E2955"/>
    <w:rsid w:val="005E30F8"/>
    <w:rsid w:val="005F191B"/>
    <w:rsid w:val="005F7B54"/>
    <w:rsid w:val="00600704"/>
    <w:rsid w:val="00601D1F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399"/>
    <w:rsid w:val="00631951"/>
    <w:rsid w:val="0063542B"/>
    <w:rsid w:val="006410AD"/>
    <w:rsid w:val="00642233"/>
    <w:rsid w:val="0064324F"/>
    <w:rsid w:val="006459EA"/>
    <w:rsid w:val="00646045"/>
    <w:rsid w:val="0065053B"/>
    <w:rsid w:val="00650580"/>
    <w:rsid w:val="00653055"/>
    <w:rsid w:val="0065590A"/>
    <w:rsid w:val="00661BB2"/>
    <w:rsid w:val="0066320D"/>
    <w:rsid w:val="00663FFC"/>
    <w:rsid w:val="006715E1"/>
    <w:rsid w:val="00674C79"/>
    <w:rsid w:val="00677ABC"/>
    <w:rsid w:val="00677BB9"/>
    <w:rsid w:val="006802C1"/>
    <w:rsid w:val="006816F6"/>
    <w:rsid w:val="006834B7"/>
    <w:rsid w:val="006844F3"/>
    <w:rsid w:val="00685231"/>
    <w:rsid w:val="00691E4A"/>
    <w:rsid w:val="00693BD2"/>
    <w:rsid w:val="00694BF9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1EF4"/>
    <w:rsid w:val="006D24C8"/>
    <w:rsid w:val="006D716C"/>
    <w:rsid w:val="006E1EEA"/>
    <w:rsid w:val="006E3750"/>
    <w:rsid w:val="006F11DF"/>
    <w:rsid w:val="006F593F"/>
    <w:rsid w:val="006F7123"/>
    <w:rsid w:val="00702727"/>
    <w:rsid w:val="007029FA"/>
    <w:rsid w:val="007123A5"/>
    <w:rsid w:val="00722A6C"/>
    <w:rsid w:val="00725578"/>
    <w:rsid w:val="007300A2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5661"/>
    <w:rsid w:val="00771BD4"/>
    <w:rsid w:val="0077300C"/>
    <w:rsid w:val="00775477"/>
    <w:rsid w:val="00775B25"/>
    <w:rsid w:val="007775C6"/>
    <w:rsid w:val="0078429E"/>
    <w:rsid w:val="00790644"/>
    <w:rsid w:val="00792215"/>
    <w:rsid w:val="0079239F"/>
    <w:rsid w:val="00793A91"/>
    <w:rsid w:val="007A081E"/>
    <w:rsid w:val="007A2A29"/>
    <w:rsid w:val="007A2C8F"/>
    <w:rsid w:val="007A3406"/>
    <w:rsid w:val="007A6381"/>
    <w:rsid w:val="007B2F63"/>
    <w:rsid w:val="007B49A0"/>
    <w:rsid w:val="007B50E5"/>
    <w:rsid w:val="007C33D0"/>
    <w:rsid w:val="007C3CA6"/>
    <w:rsid w:val="007D0C7B"/>
    <w:rsid w:val="007D2F18"/>
    <w:rsid w:val="007D4318"/>
    <w:rsid w:val="007D58ED"/>
    <w:rsid w:val="007E642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1AFE"/>
    <w:rsid w:val="00816287"/>
    <w:rsid w:val="00820B44"/>
    <w:rsid w:val="00823B46"/>
    <w:rsid w:val="00827ADA"/>
    <w:rsid w:val="00830ECD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87A"/>
    <w:rsid w:val="008C79D1"/>
    <w:rsid w:val="008D5F1F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4B6E"/>
    <w:rsid w:val="00915CD7"/>
    <w:rsid w:val="00923ADC"/>
    <w:rsid w:val="00924785"/>
    <w:rsid w:val="00931C3E"/>
    <w:rsid w:val="00932700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13D"/>
    <w:rsid w:val="00944B3E"/>
    <w:rsid w:val="009479AB"/>
    <w:rsid w:val="009500AD"/>
    <w:rsid w:val="00950CBB"/>
    <w:rsid w:val="00953461"/>
    <w:rsid w:val="00955596"/>
    <w:rsid w:val="00955C18"/>
    <w:rsid w:val="00957911"/>
    <w:rsid w:val="00961640"/>
    <w:rsid w:val="00961D52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475B"/>
    <w:rsid w:val="009858D8"/>
    <w:rsid w:val="00985B98"/>
    <w:rsid w:val="00987B7A"/>
    <w:rsid w:val="00991711"/>
    <w:rsid w:val="009B19A2"/>
    <w:rsid w:val="009B76B6"/>
    <w:rsid w:val="009C0CC9"/>
    <w:rsid w:val="009C0D1F"/>
    <w:rsid w:val="009C382A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165E"/>
    <w:rsid w:val="00A04293"/>
    <w:rsid w:val="00A056B8"/>
    <w:rsid w:val="00A060A5"/>
    <w:rsid w:val="00A061A1"/>
    <w:rsid w:val="00A10BAA"/>
    <w:rsid w:val="00A12F5B"/>
    <w:rsid w:val="00A133AC"/>
    <w:rsid w:val="00A173A2"/>
    <w:rsid w:val="00A1781F"/>
    <w:rsid w:val="00A179BE"/>
    <w:rsid w:val="00A22E0C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3E84"/>
    <w:rsid w:val="00A6548F"/>
    <w:rsid w:val="00A65619"/>
    <w:rsid w:val="00A66803"/>
    <w:rsid w:val="00A66B83"/>
    <w:rsid w:val="00A767CE"/>
    <w:rsid w:val="00A805AF"/>
    <w:rsid w:val="00A80928"/>
    <w:rsid w:val="00A86DF9"/>
    <w:rsid w:val="00A879B6"/>
    <w:rsid w:val="00A87B63"/>
    <w:rsid w:val="00A92C60"/>
    <w:rsid w:val="00A94722"/>
    <w:rsid w:val="00A955C0"/>
    <w:rsid w:val="00A97855"/>
    <w:rsid w:val="00A97C80"/>
    <w:rsid w:val="00A97F73"/>
    <w:rsid w:val="00AA2252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576E"/>
    <w:rsid w:val="00AD399B"/>
    <w:rsid w:val="00AD399F"/>
    <w:rsid w:val="00AD5945"/>
    <w:rsid w:val="00AD594D"/>
    <w:rsid w:val="00AE15C3"/>
    <w:rsid w:val="00AE19DE"/>
    <w:rsid w:val="00AE2CCD"/>
    <w:rsid w:val="00AE7F38"/>
    <w:rsid w:val="00B007CE"/>
    <w:rsid w:val="00B02635"/>
    <w:rsid w:val="00B0678E"/>
    <w:rsid w:val="00B07B18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11EE"/>
    <w:rsid w:val="00B63536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6513"/>
    <w:rsid w:val="00BA7066"/>
    <w:rsid w:val="00BB1984"/>
    <w:rsid w:val="00BB639E"/>
    <w:rsid w:val="00BC4AB8"/>
    <w:rsid w:val="00BC4B9B"/>
    <w:rsid w:val="00BD131E"/>
    <w:rsid w:val="00BD55C3"/>
    <w:rsid w:val="00BD5AF8"/>
    <w:rsid w:val="00BD7499"/>
    <w:rsid w:val="00BD7FA1"/>
    <w:rsid w:val="00BE10DE"/>
    <w:rsid w:val="00BE4D93"/>
    <w:rsid w:val="00BE578A"/>
    <w:rsid w:val="00BF0A68"/>
    <w:rsid w:val="00BF0F88"/>
    <w:rsid w:val="00BF1EF1"/>
    <w:rsid w:val="00BF299D"/>
    <w:rsid w:val="00BF4479"/>
    <w:rsid w:val="00BF4F46"/>
    <w:rsid w:val="00BF63BB"/>
    <w:rsid w:val="00BF6BC3"/>
    <w:rsid w:val="00BF74E1"/>
    <w:rsid w:val="00C00C37"/>
    <w:rsid w:val="00C035A8"/>
    <w:rsid w:val="00C0558F"/>
    <w:rsid w:val="00C078C7"/>
    <w:rsid w:val="00C07A83"/>
    <w:rsid w:val="00C1026D"/>
    <w:rsid w:val="00C13490"/>
    <w:rsid w:val="00C14673"/>
    <w:rsid w:val="00C15F7E"/>
    <w:rsid w:val="00C203F7"/>
    <w:rsid w:val="00C238E6"/>
    <w:rsid w:val="00C30E72"/>
    <w:rsid w:val="00C30F05"/>
    <w:rsid w:val="00C37426"/>
    <w:rsid w:val="00C40575"/>
    <w:rsid w:val="00C47356"/>
    <w:rsid w:val="00C56AE9"/>
    <w:rsid w:val="00C5728B"/>
    <w:rsid w:val="00C6307A"/>
    <w:rsid w:val="00C713BA"/>
    <w:rsid w:val="00C74CE6"/>
    <w:rsid w:val="00C77151"/>
    <w:rsid w:val="00C80C80"/>
    <w:rsid w:val="00C81AAC"/>
    <w:rsid w:val="00C90D6E"/>
    <w:rsid w:val="00C962CE"/>
    <w:rsid w:val="00C967C2"/>
    <w:rsid w:val="00C96F19"/>
    <w:rsid w:val="00C97D18"/>
    <w:rsid w:val="00CA1204"/>
    <w:rsid w:val="00CA262B"/>
    <w:rsid w:val="00CB0FC5"/>
    <w:rsid w:val="00CB1378"/>
    <w:rsid w:val="00CB2BA2"/>
    <w:rsid w:val="00CB3DDF"/>
    <w:rsid w:val="00CB4423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20EB"/>
    <w:rsid w:val="00D173AF"/>
    <w:rsid w:val="00D21177"/>
    <w:rsid w:val="00D2154A"/>
    <w:rsid w:val="00D27E0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66D76"/>
    <w:rsid w:val="00D702A8"/>
    <w:rsid w:val="00D72249"/>
    <w:rsid w:val="00D72FA3"/>
    <w:rsid w:val="00D75AE9"/>
    <w:rsid w:val="00D80CA2"/>
    <w:rsid w:val="00D80F2F"/>
    <w:rsid w:val="00D92800"/>
    <w:rsid w:val="00D92A41"/>
    <w:rsid w:val="00D9455C"/>
    <w:rsid w:val="00D94B61"/>
    <w:rsid w:val="00D9706B"/>
    <w:rsid w:val="00DA147D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359"/>
    <w:rsid w:val="00DD41DE"/>
    <w:rsid w:val="00DD67FB"/>
    <w:rsid w:val="00DD7C57"/>
    <w:rsid w:val="00DD7E95"/>
    <w:rsid w:val="00DE01BD"/>
    <w:rsid w:val="00DE23FA"/>
    <w:rsid w:val="00DE4996"/>
    <w:rsid w:val="00DF1AC0"/>
    <w:rsid w:val="00DF331F"/>
    <w:rsid w:val="00E00C9C"/>
    <w:rsid w:val="00E0174D"/>
    <w:rsid w:val="00E019B5"/>
    <w:rsid w:val="00E03503"/>
    <w:rsid w:val="00E17246"/>
    <w:rsid w:val="00E178A4"/>
    <w:rsid w:val="00E23300"/>
    <w:rsid w:val="00E253BA"/>
    <w:rsid w:val="00E2709F"/>
    <w:rsid w:val="00E27EC2"/>
    <w:rsid w:val="00E33F25"/>
    <w:rsid w:val="00E3427B"/>
    <w:rsid w:val="00E35B80"/>
    <w:rsid w:val="00E367E3"/>
    <w:rsid w:val="00E4591B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4D00"/>
    <w:rsid w:val="00E75D00"/>
    <w:rsid w:val="00E76AF2"/>
    <w:rsid w:val="00E80944"/>
    <w:rsid w:val="00E819DD"/>
    <w:rsid w:val="00E85FED"/>
    <w:rsid w:val="00E8736B"/>
    <w:rsid w:val="00E87C1B"/>
    <w:rsid w:val="00E91A3E"/>
    <w:rsid w:val="00E950CE"/>
    <w:rsid w:val="00EA48F2"/>
    <w:rsid w:val="00EA5DC6"/>
    <w:rsid w:val="00EA6BE1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07D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4C9C"/>
    <w:rsid w:val="00EF5675"/>
    <w:rsid w:val="00EF6CD9"/>
    <w:rsid w:val="00F04849"/>
    <w:rsid w:val="00F06B11"/>
    <w:rsid w:val="00F06E15"/>
    <w:rsid w:val="00F11088"/>
    <w:rsid w:val="00F122AD"/>
    <w:rsid w:val="00F12FE8"/>
    <w:rsid w:val="00F13FFB"/>
    <w:rsid w:val="00F14BC1"/>
    <w:rsid w:val="00F227A2"/>
    <w:rsid w:val="00F23A59"/>
    <w:rsid w:val="00F27A86"/>
    <w:rsid w:val="00F3039D"/>
    <w:rsid w:val="00F351F0"/>
    <w:rsid w:val="00F42076"/>
    <w:rsid w:val="00F42B08"/>
    <w:rsid w:val="00F43A6A"/>
    <w:rsid w:val="00F52C72"/>
    <w:rsid w:val="00F53FBF"/>
    <w:rsid w:val="00F56BF5"/>
    <w:rsid w:val="00F56E71"/>
    <w:rsid w:val="00F70DB0"/>
    <w:rsid w:val="00F7507E"/>
    <w:rsid w:val="00F81AA5"/>
    <w:rsid w:val="00F84119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B1574"/>
    <w:rsid w:val="00FB3839"/>
    <w:rsid w:val="00FB6F5E"/>
    <w:rsid w:val="00FC01A4"/>
    <w:rsid w:val="00FC499A"/>
    <w:rsid w:val="00FC6EDE"/>
    <w:rsid w:val="00FC7BEB"/>
    <w:rsid w:val="00FD10EE"/>
    <w:rsid w:val="00FD1A09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9373A-5DDB-4E06-8002-604B96B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  <w:style w:type="character" w:styleId="Rimandocommento">
    <w:name w:val="annotation reference"/>
    <w:uiPriority w:val="99"/>
    <w:rsid w:val="00080919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8091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locked/>
    <w:rsid w:val="00080919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50E6-8B85-43C8-9F73-6BBC4CFB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11</cp:revision>
  <cp:lastPrinted>2018-09-12T11:46:00Z</cp:lastPrinted>
  <dcterms:created xsi:type="dcterms:W3CDTF">2019-06-03T09:11:00Z</dcterms:created>
  <dcterms:modified xsi:type="dcterms:W3CDTF">2020-03-10T14:59:00Z</dcterms:modified>
</cp:coreProperties>
</file>