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CA" w:rsidRPr="002B7403" w:rsidRDefault="00236CCA" w:rsidP="00236CCA">
      <w:pPr>
        <w:autoSpaceDE w:val="0"/>
        <w:autoSpaceDN w:val="0"/>
        <w:adjustRightInd w:val="0"/>
      </w:pPr>
      <w:r w:rsidRPr="00022912">
        <w:rPr>
          <w:b/>
          <w:sz w:val="28"/>
          <w:szCs w:val="28"/>
          <w:u w:val="single"/>
        </w:rPr>
        <w:t xml:space="preserve">MOD. 1 BIS </w:t>
      </w:r>
    </w:p>
    <w:p w:rsidR="00236CCA" w:rsidRDefault="00236CCA" w:rsidP="00236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236CCA" w:rsidTr="00AB576E">
        <w:trPr>
          <w:trHeight w:val="711"/>
        </w:trPr>
        <w:tc>
          <w:tcPr>
            <w:tcW w:w="9778" w:type="dxa"/>
            <w:hideMark/>
          </w:tcPr>
          <w:p w:rsidR="00236CCA" w:rsidRDefault="00236CCA" w:rsidP="002749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br w:type="page"/>
            </w:r>
            <w:r w:rsidR="000F1E0A">
              <w:rPr>
                <w:b/>
                <w:bCs/>
                <w:sz w:val="22"/>
                <w:szCs w:val="22"/>
              </w:rPr>
              <w:t>Dichiarazione</w:t>
            </w:r>
            <w:r>
              <w:rPr>
                <w:b/>
                <w:bCs/>
                <w:sz w:val="22"/>
                <w:szCs w:val="22"/>
              </w:rPr>
              <w:t xml:space="preserve"> di idoneità morale da compilarsi da parte dei soggetti </w:t>
            </w:r>
            <w:r w:rsidR="00AB576E">
              <w:rPr>
                <w:b/>
                <w:bCs/>
                <w:sz w:val="22"/>
                <w:szCs w:val="22"/>
              </w:rPr>
              <w:t xml:space="preserve">NON FIRMATARI </w:t>
            </w:r>
            <w:r>
              <w:rPr>
                <w:b/>
                <w:bCs/>
                <w:sz w:val="22"/>
                <w:szCs w:val="22"/>
              </w:rPr>
              <w:t>dell’offerta, così come indicati dall’art</w:t>
            </w:r>
            <w:r w:rsidRPr="0098475B">
              <w:rPr>
                <w:b/>
                <w:bCs/>
                <w:sz w:val="22"/>
                <w:szCs w:val="22"/>
              </w:rPr>
              <w:t>. 80 del Dlgs 50/</w:t>
            </w:r>
            <w:r w:rsidR="00D40F37" w:rsidRPr="0098475B">
              <w:rPr>
                <w:b/>
                <w:bCs/>
                <w:sz w:val="22"/>
                <w:szCs w:val="22"/>
              </w:rPr>
              <w:t>20</w:t>
            </w:r>
            <w:r w:rsidR="0098475B" w:rsidRPr="0098475B">
              <w:rPr>
                <w:b/>
                <w:bCs/>
                <w:sz w:val="22"/>
                <w:szCs w:val="22"/>
              </w:rPr>
              <w:t xml:space="preserve">16 </w:t>
            </w:r>
            <w:r w:rsidR="002749D0">
              <w:rPr>
                <w:b/>
                <w:sz w:val="22"/>
                <w:szCs w:val="22"/>
              </w:rPr>
              <w:t xml:space="preserve">e ss.mm.ii </w:t>
            </w:r>
          </w:p>
        </w:tc>
      </w:tr>
    </w:tbl>
    <w:p w:rsidR="002749D0" w:rsidRDefault="002749D0" w:rsidP="002749D0">
      <w:pPr>
        <w:jc w:val="both"/>
        <w:rPr>
          <w:b/>
          <w:sz w:val="22"/>
          <w:szCs w:val="22"/>
        </w:rPr>
      </w:pPr>
    </w:p>
    <w:p w:rsidR="00921FFD" w:rsidRDefault="00921FFD" w:rsidP="00921FFD">
      <w:pPr>
        <w:pStyle w:val="Default"/>
        <w:jc w:val="both"/>
        <w:rPr>
          <w:b/>
          <w:color w:val="auto"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RICHIESTA PREVENTIVO, AI SENSI ART. 36, COMMA 2 LETT. B) DEL D.LGS 50/2016, SVOLTA IN MODALITA’ TELEMATICA MEDIANTE UTILIZZO PIATTAFORMA SINTEL DI ARCA REGIONE LOMBARDIA, PER L’AFFIDAMENTO DEI LAVORI </w:t>
      </w:r>
      <w:r>
        <w:rPr>
          <w:b/>
          <w:bCs/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“REALIZZAZIONE DI CAMPO DA BASKET IN LOCALITA’ LUNETTA" – CUP I63B19000080004 CIG </w:t>
      </w:r>
      <w:r>
        <w:rPr>
          <w:b/>
          <w:color w:val="auto"/>
          <w:sz w:val="22"/>
          <w:szCs w:val="22"/>
        </w:rPr>
        <w:t>801381160A</w:t>
      </w:r>
    </w:p>
    <w:bookmarkEnd w:id="0"/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</w:p>
    <w:p w:rsidR="002749D0" w:rsidRDefault="002749D0" w:rsidP="00236CCA">
      <w:pPr>
        <w:autoSpaceDE w:val="0"/>
        <w:autoSpaceDN w:val="0"/>
        <w:adjustRightInd w:val="0"/>
        <w:rPr>
          <w:sz w:val="22"/>
          <w:szCs w:val="22"/>
        </w:rPr>
      </w:pP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NATO A ______________________________</w:t>
      </w:r>
      <w:r w:rsidR="002F5D0B">
        <w:rPr>
          <w:sz w:val="22"/>
          <w:szCs w:val="22"/>
        </w:rPr>
        <w:t>_____</w:t>
      </w:r>
      <w:r w:rsidR="00177353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177353">
        <w:rPr>
          <w:sz w:val="22"/>
          <w:szCs w:val="22"/>
        </w:rPr>
        <w:t>(</w:t>
      </w:r>
      <w:r w:rsidR="002F5D0B">
        <w:rPr>
          <w:sz w:val="22"/>
          <w:szCs w:val="22"/>
        </w:rPr>
        <w:t>prov.</w:t>
      </w:r>
      <w:r>
        <w:rPr>
          <w:sz w:val="22"/>
          <w:szCs w:val="22"/>
        </w:rPr>
        <w:t>_____</w:t>
      </w:r>
      <w:r w:rsidR="0017735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IL ___</w:t>
      </w:r>
      <w:r w:rsidR="00177353">
        <w:rPr>
          <w:sz w:val="22"/>
          <w:szCs w:val="22"/>
        </w:rPr>
        <w:t>______________________</w:t>
      </w:r>
      <w:r>
        <w:rPr>
          <w:sz w:val="22"/>
          <w:szCs w:val="22"/>
        </w:rPr>
        <w:t>_</w:t>
      </w:r>
    </w:p>
    <w:p w:rsidR="00D40F37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CODICE F</w:t>
      </w:r>
      <w:r w:rsidR="00D40F37">
        <w:rPr>
          <w:sz w:val="22"/>
          <w:szCs w:val="22"/>
        </w:rPr>
        <w:t>ISCALE_________________________</w:t>
      </w:r>
      <w:r>
        <w:rPr>
          <w:sz w:val="22"/>
          <w:szCs w:val="22"/>
        </w:rPr>
        <w:t>___</w:t>
      </w:r>
      <w:r w:rsidR="00D40F37">
        <w:rPr>
          <w:sz w:val="22"/>
          <w:szCs w:val="22"/>
        </w:rPr>
        <w:t>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RESIDENTE A_______________________</w:t>
      </w:r>
      <w:r w:rsidR="002F5D0B">
        <w:rPr>
          <w:sz w:val="22"/>
          <w:szCs w:val="22"/>
        </w:rPr>
        <w:t>____________________________</w:t>
      </w:r>
      <w:r w:rsidR="00D40F37">
        <w:rPr>
          <w:sz w:val="22"/>
          <w:szCs w:val="22"/>
        </w:rPr>
        <w:t>____</w:t>
      </w:r>
      <w:r w:rsidR="00177353">
        <w:rPr>
          <w:sz w:val="22"/>
          <w:szCs w:val="22"/>
        </w:rPr>
        <w:t xml:space="preserve">______ </w:t>
      </w:r>
      <w:r w:rsidR="00E65E10">
        <w:rPr>
          <w:sz w:val="22"/>
          <w:szCs w:val="22"/>
        </w:rPr>
        <w:t>(</w:t>
      </w:r>
      <w:r w:rsidR="002F5D0B">
        <w:rPr>
          <w:sz w:val="22"/>
          <w:szCs w:val="22"/>
        </w:rPr>
        <w:t>Prov</w:t>
      </w:r>
      <w:r>
        <w:rPr>
          <w:sz w:val="22"/>
          <w:szCs w:val="22"/>
        </w:rPr>
        <w:t>____</w:t>
      </w:r>
      <w:r w:rsidR="00D40F37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E65E10">
        <w:rPr>
          <w:sz w:val="22"/>
          <w:szCs w:val="22"/>
        </w:rPr>
        <w:t>)</w:t>
      </w:r>
    </w:p>
    <w:p w:rsidR="00236CCA" w:rsidRDefault="00236CCA" w:rsidP="00236CCA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IN QUALITA’ DI (</w:t>
      </w:r>
      <w:r>
        <w:rPr>
          <w:i/>
          <w:iCs/>
          <w:sz w:val="22"/>
          <w:szCs w:val="22"/>
        </w:rPr>
        <w:t>carica sociale)___________________________________________________________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DELLA SOCIETA’ (</w:t>
      </w:r>
      <w:r>
        <w:rPr>
          <w:i/>
          <w:iCs/>
          <w:sz w:val="22"/>
          <w:szCs w:val="22"/>
        </w:rPr>
        <w:t>denominazione e ragione sociale</w:t>
      </w:r>
      <w:r>
        <w:rPr>
          <w:sz w:val="22"/>
          <w:szCs w:val="22"/>
        </w:rPr>
        <w:t>) 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</w:p>
    <w:p w:rsidR="00236CCA" w:rsidRDefault="00236CCA" w:rsidP="00236CCA">
      <w:pPr>
        <w:tabs>
          <w:tab w:val="center" w:pos="4819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DICHIARA,</w:t>
      </w:r>
    </w:p>
    <w:p w:rsidR="00236CCA" w:rsidRPr="00D40F37" w:rsidRDefault="00236CCA" w:rsidP="00D40F3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consapevole della responsabilità penale in cui incorre chi sottoscrive dichiarazioni mendaci e delle relative sanzioni penali di cui all’art. 76 del DPR 445/2000, nonché delle conseguenze amministrative di decadenza dai benefici conseguenti al provvedimento emanato, </w:t>
      </w:r>
      <w:r w:rsidRPr="00833EC0">
        <w:rPr>
          <w:bCs/>
          <w:sz w:val="22"/>
          <w:szCs w:val="22"/>
        </w:rPr>
        <w:t>ai sensi del D.P.R. 28/12/2000 n. 445</w:t>
      </w:r>
      <w:r>
        <w:rPr>
          <w:bCs/>
          <w:sz w:val="22"/>
          <w:szCs w:val="22"/>
        </w:rPr>
        <w:t xml:space="preserve">, </w:t>
      </w:r>
      <w:r w:rsidRPr="0098475B">
        <w:rPr>
          <w:b/>
          <w:sz w:val="22"/>
          <w:szCs w:val="22"/>
        </w:rPr>
        <w:t xml:space="preserve">CHE I FATTI, STATI E QUALITÀ </w:t>
      </w:r>
      <w:r w:rsidR="00BF1EF1" w:rsidRPr="0098475B">
        <w:rPr>
          <w:b/>
          <w:sz w:val="22"/>
          <w:szCs w:val="22"/>
        </w:rPr>
        <w:t xml:space="preserve">QUI DI SEGUITO </w:t>
      </w:r>
      <w:r w:rsidRPr="0098475B">
        <w:rPr>
          <w:b/>
          <w:sz w:val="22"/>
          <w:szCs w:val="22"/>
        </w:rPr>
        <w:t>R</w:t>
      </w:r>
      <w:r w:rsidR="0098475B">
        <w:rPr>
          <w:b/>
          <w:sz w:val="22"/>
          <w:szCs w:val="22"/>
        </w:rPr>
        <w:t>IPORTATI CORRISPONDONO A VERITÀ:</w:t>
      </w:r>
    </w:p>
    <w:p w:rsidR="00236CCA" w:rsidRDefault="00236CCA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1EF1" w:rsidRDefault="00BF1EF1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CCA" w:rsidRDefault="00674C79" w:rsidP="00D40F37">
      <w:pPr>
        <w:tabs>
          <w:tab w:val="left" w:pos="795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7E04" id="Rectangle 2" o:spid="_x0000_s1026" style="position:absolute;margin-left:0;margin-top:0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F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K6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I7BYV4cAgAAOwQAAA4AAAAAAAAAAAAAAAAALgIAAGRycy9lMm9Eb2MueG1sUEsBAi0AFAAGAAgA&#10;AAAhAOMI+O3XAAAAAwEAAA8AAAAAAAAAAAAAAAAAdgQAAGRycy9kb3ducmV2LnhtbFBLBQYAAAAA&#10;BAAEAPMAAAB6BQAAAAA=&#10;"/>
            </w:pict>
          </mc:Fallback>
        </mc:AlternateContent>
      </w:r>
      <w:r w:rsidR="00D40F37">
        <w:rPr>
          <w:sz w:val="22"/>
          <w:szCs w:val="22"/>
        </w:rPr>
        <w:t>c</w:t>
      </w:r>
      <w:r w:rsidR="00236CCA">
        <w:rPr>
          <w:sz w:val="22"/>
          <w:szCs w:val="22"/>
        </w:rPr>
        <w:t xml:space="preserve">he </w:t>
      </w:r>
      <w:r w:rsidR="00236CCA" w:rsidRPr="00C30E72">
        <w:rPr>
          <w:sz w:val="22"/>
          <w:szCs w:val="22"/>
        </w:rPr>
        <w:t>nei propri confronti non è stata emessa sentenza di condanna passata in giudicato, ovvero sentenza di applicazione della pena su richiesta ai sensi dell’art. 444 del codice di procedura</w:t>
      </w:r>
      <w:r w:rsidR="00236CCA">
        <w:rPr>
          <w:sz w:val="22"/>
          <w:szCs w:val="22"/>
        </w:rPr>
        <w:t xml:space="preserve"> penale per uno dei reati indicati all’art. 80 comma 1 lettere a) b) c) d) e) f) g) del D. Lgs. 50/2016;</w: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  <w:highlight w:val="yellow"/>
        </w:rPr>
      </w:pPr>
    </w:p>
    <w:p w:rsidR="00236CCA" w:rsidRPr="00C30E72" w:rsidRDefault="00674C79" w:rsidP="00236CCA">
      <w:pPr>
        <w:tabs>
          <w:tab w:val="left" w:pos="810"/>
        </w:tabs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16FE" id="Rectangle 3" o:spid="_x0000_s1026" style="position:absolute;margin-left:0;margin-top:7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"/>
            </w:pict>
          </mc:Fallback>
        </mc:AlternateConten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30E72">
        <w:rPr>
          <w:sz w:val="22"/>
          <w:szCs w:val="22"/>
        </w:rPr>
        <w:t>di aver subito condanne per uno dei reati indicati all’art. 80 comma 1 lettere a) b) c) d) e) f) g) del D. Lgs. 50/2016 , in particolare per :________________________________________________</w: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30E72">
        <w:rPr>
          <w:sz w:val="22"/>
          <w:szCs w:val="22"/>
        </w:rPr>
        <w:t>__________________________________________________________________________________________________________________________________________________________________ai sensi dell’art._____ del C.P.P. nell’anno________ e di aver _______________________________</w: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30E72">
        <w:rPr>
          <w:sz w:val="22"/>
          <w:szCs w:val="22"/>
        </w:rPr>
        <w:t>_________________________________________________________________________________</w:t>
      </w:r>
    </w:p>
    <w:p w:rsidR="00236CCA" w:rsidRDefault="00236CCA" w:rsidP="00236CCA">
      <w:pPr>
        <w:pStyle w:val="Rientrocorpodeltesto3"/>
        <w:ind w:firstLine="425"/>
        <w:rPr>
          <w:sz w:val="22"/>
          <w:szCs w:val="22"/>
        </w:rPr>
      </w:pPr>
      <w:r w:rsidRPr="00C30E72">
        <w:rPr>
          <w:sz w:val="22"/>
          <w:szCs w:val="22"/>
        </w:rPr>
        <w:t>(indicare se patteggiato, estinto, o altro)</w:t>
      </w:r>
    </w:p>
    <w:p w:rsidR="00236CCA" w:rsidRDefault="00674C79" w:rsidP="00236CCA">
      <w:pPr>
        <w:tabs>
          <w:tab w:val="left" w:pos="0"/>
          <w:tab w:val="left" w:pos="8496"/>
        </w:tabs>
        <w:spacing w:beforeLines="60" w:before="144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C067" id="Rectangle 4" o:spid="_x0000_s1026" style="position:absolute;margin-left:0;margin-top:6.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"/>
            </w:pict>
          </mc:Fallback>
        </mc:AlternateContent>
      </w:r>
      <w:r w:rsidR="00236CCA">
        <w:rPr>
          <w:sz w:val="22"/>
          <w:szCs w:val="22"/>
        </w:rPr>
        <w:t>che nei propri confronti non sussistono cause di decadenza, di sospensione o di divieto previste dall’art. 67 del decreto legislativo 6 settembre 2011, n. 159 o di un tentativo di infiltrazione mafiosa di cui all’art. 84, comma 4, del medesimo decreto;</w:t>
      </w:r>
    </w:p>
    <w:p w:rsidR="00BF1EF1" w:rsidRDefault="00BF1EF1" w:rsidP="00236CCA">
      <w:pPr>
        <w:tabs>
          <w:tab w:val="left" w:pos="0"/>
          <w:tab w:val="left" w:pos="8496"/>
        </w:tabs>
        <w:spacing w:beforeLines="60" w:before="144"/>
        <w:ind w:left="708"/>
        <w:jc w:val="both"/>
        <w:rPr>
          <w:sz w:val="22"/>
          <w:szCs w:val="22"/>
        </w:rPr>
      </w:pPr>
    </w:p>
    <w:p w:rsidR="00236CCA" w:rsidRDefault="00674C79" w:rsidP="00236CCA">
      <w:pPr>
        <w:tabs>
          <w:tab w:val="left" w:pos="795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880D" id="Rectangle 5" o:spid="_x0000_s1026" style="position:absolute;margin-left:0;margin-top:0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LdwC9IcAgAAOwQAAA4AAAAAAAAAAAAAAAAALgIAAGRycy9lMm9Eb2MueG1sUEsBAi0AFAAGAAgA&#10;AAAhAOMI+O3XAAAAAwEAAA8AAAAAAAAAAAAAAAAAdgQAAGRycy9kb3ducmV2LnhtbFBLBQYAAAAA&#10;BAAEAPMAAAB6BQAAAAA=&#10;"/>
            </w:pict>
          </mc:Fallback>
        </mc:AlternateContent>
      </w:r>
      <w:r w:rsidR="00236CCA">
        <w:rPr>
          <w:sz w:val="22"/>
          <w:szCs w:val="22"/>
        </w:rPr>
        <w:t>di non incorrere nei motivi di esclusione di cui alla lettera l), comma 5, art. 80 del D.Lgs. 50/2016</w:t>
      </w:r>
    </w:p>
    <w:p w:rsidR="00236CCA" w:rsidRDefault="00236CCA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E0A" w:rsidRDefault="000F1E0A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  <w:r>
        <w:rPr>
          <w:sz w:val="22"/>
          <w:szCs w:val="22"/>
        </w:rPr>
        <w:t>IL DICHIARANTE</w:t>
      </w:r>
      <w:r w:rsidR="00236CCA">
        <w:rPr>
          <w:sz w:val="22"/>
          <w:szCs w:val="22"/>
        </w:rPr>
        <w:t xml:space="preserve"> </w:t>
      </w:r>
    </w:p>
    <w:p w:rsidR="000F1E0A" w:rsidRDefault="000F1E0A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394A12" w:rsidRDefault="00394A12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236CCA" w:rsidRDefault="00236CCA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236CCA" w:rsidRDefault="00236CCA" w:rsidP="002749D0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394A12" w:rsidRDefault="00394A12" w:rsidP="00394A1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394A12" w:rsidRPr="00394A12" w:rsidRDefault="00394A12" w:rsidP="00394A1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94A12">
        <w:rPr>
          <w:i/>
          <w:sz w:val="22"/>
          <w:szCs w:val="22"/>
        </w:rPr>
        <w:t xml:space="preserve">NB: nel caso il dichiarante non sia in possesso di firma digitale, scansionare il documento </w:t>
      </w:r>
      <w:r>
        <w:rPr>
          <w:i/>
          <w:sz w:val="22"/>
          <w:szCs w:val="22"/>
        </w:rPr>
        <w:t xml:space="preserve">sottoscritto a mano unendo </w:t>
      </w:r>
      <w:r w:rsidRPr="00394A12">
        <w:rPr>
          <w:i/>
          <w:sz w:val="22"/>
          <w:szCs w:val="22"/>
        </w:rPr>
        <w:t>copia di documento di identità.</w:t>
      </w:r>
      <w:r>
        <w:rPr>
          <w:i/>
          <w:sz w:val="22"/>
          <w:szCs w:val="22"/>
        </w:rPr>
        <w:t>)</w:t>
      </w:r>
    </w:p>
    <w:sectPr w:rsidR="00394A12" w:rsidRPr="00394A12" w:rsidSect="00E65E10">
      <w:footerReference w:type="even" r:id="rId8"/>
      <w:footerReference w:type="default" r:id="rId9"/>
      <w:pgSz w:w="11906" w:h="16838" w:code="9"/>
      <w:pgMar w:top="1701" w:right="1134" w:bottom="1134" w:left="1134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7D" w:rsidRDefault="00DA147D">
      <w:r>
        <w:separator/>
      </w:r>
    </w:p>
  </w:endnote>
  <w:endnote w:type="continuationSeparator" w:id="0">
    <w:p w:rsidR="00DA147D" w:rsidRDefault="00D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4A1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7D" w:rsidRDefault="00DA147D">
      <w:r>
        <w:separator/>
      </w:r>
    </w:p>
  </w:footnote>
  <w:footnote w:type="continuationSeparator" w:id="0">
    <w:p w:rsidR="00DA147D" w:rsidRDefault="00DA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115F2392"/>
    <w:multiLevelType w:val="hybridMultilevel"/>
    <w:tmpl w:val="27F43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44C79"/>
    <w:multiLevelType w:val="hybridMultilevel"/>
    <w:tmpl w:val="8D28C0C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7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94A19"/>
    <w:multiLevelType w:val="hybridMultilevel"/>
    <w:tmpl w:val="DC74D73A"/>
    <w:lvl w:ilvl="0" w:tplc="29589A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0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1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2">
    <w:nsid w:val="4E071FF4"/>
    <w:multiLevelType w:val="hybridMultilevel"/>
    <w:tmpl w:val="C8CE40D6"/>
    <w:lvl w:ilvl="0" w:tplc="C9207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5">
    <w:nsid w:val="5E104E25"/>
    <w:multiLevelType w:val="hybridMultilevel"/>
    <w:tmpl w:val="69C40AE2"/>
    <w:lvl w:ilvl="0" w:tplc="D4C63D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921CB8"/>
    <w:multiLevelType w:val="hybridMultilevel"/>
    <w:tmpl w:val="C9681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669EA"/>
    <w:multiLevelType w:val="hybridMultilevel"/>
    <w:tmpl w:val="F642DF86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B5435"/>
    <w:multiLevelType w:val="singleLevel"/>
    <w:tmpl w:val="F726F6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9">
    <w:nsid w:val="66790614"/>
    <w:multiLevelType w:val="hybridMultilevel"/>
    <w:tmpl w:val="28D0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12755"/>
    <w:multiLevelType w:val="hybridMultilevel"/>
    <w:tmpl w:val="5BB4901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A2A119A"/>
    <w:multiLevelType w:val="hybridMultilevel"/>
    <w:tmpl w:val="E1B2F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9086C"/>
    <w:multiLevelType w:val="hybridMultilevel"/>
    <w:tmpl w:val="B4CE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CB05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87058"/>
    <w:multiLevelType w:val="hybridMultilevel"/>
    <w:tmpl w:val="5A90A574"/>
    <w:lvl w:ilvl="0" w:tplc="A132A346">
      <w:start w:val="1"/>
      <w:numFmt w:val="bullet"/>
      <w:lvlText w:val="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34"/>
  </w:num>
  <w:num w:numId="5">
    <w:abstractNumId w:val="16"/>
  </w:num>
  <w:num w:numId="6">
    <w:abstractNumId w:val="19"/>
  </w:num>
  <w:num w:numId="7">
    <w:abstractNumId w:val="24"/>
  </w:num>
  <w:num w:numId="8">
    <w:abstractNumId w:val="30"/>
  </w:num>
  <w:num w:numId="9">
    <w:abstractNumId w:val="29"/>
  </w:num>
  <w:num w:numId="10">
    <w:abstractNumId w:val="17"/>
  </w:num>
  <w:num w:numId="11">
    <w:abstractNumId w:val="26"/>
  </w:num>
  <w:num w:numId="12">
    <w:abstractNumId w:val="18"/>
  </w:num>
  <w:num w:numId="13">
    <w:abstractNumId w:val="22"/>
  </w:num>
  <w:num w:numId="14">
    <w:abstractNumId w:val="25"/>
  </w:num>
  <w:num w:numId="15">
    <w:abstractNumId w:val="15"/>
  </w:num>
  <w:num w:numId="16">
    <w:abstractNumId w:val="32"/>
  </w:num>
  <w:num w:numId="17">
    <w:abstractNumId w:val="3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23"/>
  </w:num>
  <w:num w:numId="31">
    <w:abstractNumId w:val="27"/>
  </w:num>
  <w:num w:numId="32">
    <w:abstractNumId w:val="14"/>
  </w:num>
  <w:num w:numId="3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C"/>
    <w:rsid w:val="00000300"/>
    <w:rsid w:val="000008D0"/>
    <w:rsid w:val="00000ABA"/>
    <w:rsid w:val="00002F50"/>
    <w:rsid w:val="00005463"/>
    <w:rsid w:val="00007E8F"/>
    <w:rsid w:val="000125B0"/>
    <w:rsid w:val="00014067"/>
    <w:rsid w:val="00015B80"/>
    <w:rsid w:val="00017217"/>
    <w:rsid w:val="00017E3E"/>
    <w:rsid w:val="00022912"/>
    <w:rsid w:val="000229D6"/>
    <w:rsid w:val="00023AC1"/>
    <w:rsid w:val="00025B4E"/>
    <w:rsid w:val="00026255"/>
    <w:rsid w:val="00034775"/>
    <w:rsid w:val="00041815"/>
    <w:rsid w:val="00043027"/>
    <w:rsid w:val="00052AA7"/>
    <w:rsid w:val="000550B0"/>
    <w:rsid w:val="00055D71"/>
    <w:rsid w:val="00057E34"/>
    <w:rsid w:val="00063136"/>
    <w:rsid w:val="0006323B"/>
    <w:rsid w:val="00064D1E"/>
    <w:rsid w:val="0007198D"/>
    <w:rsid w:val="00072690"/>
    <w:rsid w:val="00077805"/>
    <w:rsid w:val="00077C54"/>
    <w:rsid w:val="00080564"/>
    <w:rsid w:val="00080919"/>
    <w:rsid w:val="00086818"/>
    <w:rsid w:val="00087F04"/>
    <w:rsid w:val="0009133F"/>
    <w:rsid w:val="000953DC"/>
    <w:rsid w:val="0009688F"/>
    <w:rsid w:val="000A1099"/>
    <w:rsid w:val="000A5DAD"/>
    <w:rsid w:val="000A67B0"/>
    <w:rsid w:val="000B4F18"/>
    <w:rsid w:val="000B6FA7"/>
    <w:rsid w:val="000C1A6E"/>
    <w:rsid w:val="000C30C7"/>
    <w:rsid w:val="000C52D3"/>
    <w:rsid w:val="000D14A5"/>
    <w:rsid w:val="000D321F"/>
    <w:rsid w:val="000D5EDB"/>
    <w:rsid w:val="000E29AF"/>
    <w:rsid w:val="000E400A"/>
    <w:rsid w:val="000E4A2B"/>
    <w:rsid w:val="000E678B"/>
    <w:rsid w:val="000F1E0A"/>
    <w:rsid w:val="000F3824"/>
    <w:rsid w:val="000F405D"/>
    <w:rsid w:val="000F4DD0"/>
    <w:rsid w:val="00101688"/>
    <w:rsid w:val="001050CA"/>
    <w:rsid w:val="001065B2"/>
    <w:rsid w:val="001103AD"/>
    <w:rsid w:val="00120AA1"/>
    <w:rsid w:val="00121BF6"/>
    <w:rsid w:val="0012692C"/>
    <w:rsid w:val="0012749B"/>
    <w:rsid w:val="0013270D"/>
    <w:rsid w:val="0013333F"/>
    <w:rsid w:val="00136049"/>
    <w:rsid w:val="001404BE"/>
    <w:rsid w:val="00140E3A"/>
    <w:rsid w:val="00141F87"/>
    <w:rsid w:val="0014406F"/>
    <w:rsid w:val="00144588"/>
    <w:rsid w:val="0014494A"/>
    <w:rsid w:val="001533F0"/>
    <w:rsid w:val="00153D41"/>
    <w:rsid w:val="00160213"/>
    <w:rsid w:val="00170BFE"/>
    <w:rsid w:val="00172FFF"/>
    <w:rsid w:val="00177353"/>
    <w:rsid w:val="00177BCA"/>
    <w:rsid w:val="00180149"/>
    <w:rsid w:val="00183D3B"/>
    <w:rsid w:val="00185BF3"/>
    <w:rsid w:val="00190049"/>
    <w:rsid w:val="001976E7"/>
    <w:rsid w:val="00197EF3"/>
    <w:rsid w:val="001A0581"/>
    <w:rsid w:val="001A1098"/>
    <w:rsid w:val="001B727A"/>
    <w:rsid w:val="001C02A4"/>
    <w:rsid w:val="001C0BA5"/>
    <w:rsid w:val="001C0D95"/>
    <w:rsid w:val="001C3CFB"/>
    <w:rsid w:val="001C4EB3"/>
    <w:rsid w:val="001C5B89"/>
    <w:rsid w:val="001D3A2B"/>
    <w:rsid w:val="001D43F9"/>
    <w:rsid w:val="001D5FE3"/>
    <w:rsid w:val="001E04AF"/>
    <w:rsid w:val="001E6EB8"/>
    <w:rsid w:val="001F22EA"/>
    <w:rsid w:val="001F2A98"/>
    <w:rsid w:val="001F35A9"/>
    <w:rsid w:val="001F365A"/>
    <w:rsid w:val="001F5CF8"/>
    <w:rsid w:val="001F5E00"/>
    <w:rsid w:val="001F69D6"/>
    <w:rsid w:val="00200A64"/>
    <w:rsid w:val="00204171"/>
    <w:rsid w:val="00207947"/>
    <w:rsid w:val="00216002"/>
    <w:rsid w:val="00216760"/>
    <w:rsid w:val="0021735D"/>
    <w:rsid w:val="00221EE9"/>
    <w:rsid w:val="002229C8"/>
    <w:rsid w:val="0022386F"/>
    <w:rsid w:val="00225A82"/>
    <w:rsid w:val="00226C8D"/>
    <w:rsid w:val="00230D65"/>
    <w:rsid w:val="00232E19"/>
    <w:rsid w:val="00233B11"/>
    <w:rsid w:val="00234D0B"/>
    <w:rsid w:val="00236116"/>
    <w:rsid w:val="002363ED"/>
    <w:rsid w:val="00236CCA"/>
    <w:rsid w:val="00237B92"/>
    <w:rsid w:val="00243C2E"/>
    <w:rsid w:val="00244394"/>
    <w:rsid w:val="002467CE"/>
    <w:rsid w:val="00247B21"/>
    <w:rsid w:val="00247FB2"/>
    <w:rsid w:val="0025186D"/>
    <w:rsid w:val="00252B73"/>
    <w:rsid w:val="00254DEB"/>
    <w:rsid w:val="00256C1E"/>
    <w:rsid w:val="00261BDB"/>
    <w:rsid w:val="00261F8E"/>
    <w:rsid w:val="00262DD3"/>
    <w:rsid w:val="00262FC1"/>
    <w:rsid w:val="00263822"/>
    <w:rsid w:val="00266DF9"/>
    <w:rsid w:val="0027162C"/>
    <w:rsid w:val="00273A4E"/>
    <w:rsid w:val="002749D0"/>
    <w:rsid w:val="00281D31"/>
    <w:rsid w:val="00283CB7"/>
    <w:rsid w:val="00284177"/>
    <w:rsid w:val="00284DA4"/>
    <w:rsid w:val="00286619"/>
    <w:rsid w:val="0029228E"/>
    <w:rsid w:val="00292741"/>
    <w:rsid w:val="00293348"/>
    <w:rsid w:val="00295818"/>
    <w:rsid w:val="002A261D"/>
    <w:rsid w:val="002A733E"/>
    <w:rsid w:val="002A7A4A"/>
    <w:rsid w:val="002B2296"/>
    <w:rsid w:val="002B2A17"/>
    <w:rsid w:val="002B59DA"/>
    <w:rsid w:val="002B7403"/>
    <w:rsid w:val="002C2F44"/>
    <w:rsid w:val="002C31BF"/>
    <w:rsid w:val="002C45FB"/>
    <w:rsid w:val="002C474D"/>
    <w:rsid w:val="002D19A6"/>
    <w:rsid w:val="002D7DC8"/>
    <w:rsid w:val="002E43BE"/>
    <w:rsid w:val="002E4B0A"/>
    <w:rsid w:val="002E4B5B"/>
    <w:rsid w:val="002E6705"/>
    <w:rsid w:val="002F0469"/>
    <w:rsid w:val="002F125E"/>
    <w:rsid w:val="002F2432"/>
    <w:rsid w:val="002F3312"/>
    <w:rsid w:val="002F47F5"/>
    <w:rsid w:val="002F50DD"/>
    <w:rsid w:val="002F51F6"/>
    <w:rsid w:val="002F5B9E"/>
    <w:rsid w:val="002F5D0B"/>
    <w:rsid w:val="002F6E71"/>
    <w:rsid w:val="00301F8B"/>
    <w:rsid w:val="003041EF"/>
    <w:rsid w:val="00307120"/>
    <w:rsid w:val="00310F80"/>
    <w:rsid w:val="003161D7"/>
    <w:rsid w:val="00316E72"/>
    <w:rsid w:val="00322244"/>
    <w:rsid w:val="00322BF5"/>
    <w:rsid w:val="0032512E"/>
    <w:rsid w:val="003258F6"/>
    <w:rsid w:val="00327179"/>
    <w:rsid w:val="003318B3"/>
    <w:rsid w:val="00332D08"/>
    <w:rsid w:val="003461CE"/>
    <w:rsid w:val="003503DE"/>
    <w:rsid w:val="003549BF"/>
    <w:rsid w:val="003576A3"/>
    <w:rsid w:val="0036236C"/>
    <w:rsid w:val="00365883"/>
    <w:rsid w:val="003704E0"/>
    <w:rsid w:val="003710FC"/>
    <w:rsid w:val="0037365F"/>
    <w:rsid w:val="00376F47"/>
    <w:rsid w:val="00380E35"/>
    <w:rsid w:val="003812A6"/>
    <w:rsid w:val="00383330"/>
    <w:rsid w:val="00386960"/>
    <w:rsid w:val="00387AE3"/>
    <w:rsid w:val="00394A12"/>
    <w:rsid w:val="0039506A"/>
    <w:rsid w:val="00395F6E"/>
    <w:rsid w:val="00396183"/>
    <w:rsid w:val="003A1127"/>
    <w:rsid w:val="003A3482"/>
    <w:rsid w:val="003A443E"/>
    <w:rsid w:val="003A6D0A"/>
    <w:rsid w:val="003B0969"/>
    <w:rsid w:val="003B469B"/>
    <w:rsid w:val="003B5CB7"/>
    <w:rsid w:val="003B63DF"/>
    <w:rsid w:val="003B769B"/>
    <w:rsid w:val="003C04E8"/>
    <w:rsid w:val="003C09FC"/>
    <w:rsid w:val="003C3152"/>
    <w:rsid w:val="003C564D"/>
    <w:rsid w:val="003D2EE2"/>
    <w:rsid w:val="003D3848"/>
    <w:rsid w:val="003D445A"/>
    <w:rsid w:val="003D52E0"/>
    <w:rsid w:val="003D655C"/>
    <w:rsid w:val="003E2A3C"/>
    <w:rsid w:val="003E2A4F"/>
    <w:rsid w:val="003E60D1"/>
    <w:rsid w:val="003F03CE"/>
    <w:rsid w:val="003F2DD4"/>
    <w:rsid w:val="003F353F"/>
    <w:rsid w:val="003F71AD"/>
    <w:rsid w:val="0040135D"/>
    <w:rsid w:val="004030E2"/>
    <w:rsid w:val="00403599"/>
    <w:rsid w:val="004051AD"/>
    <w:rsid w:val="00406746"/>
    <w:rsid w:val="0040750F"/>
    <w:rsid w:val="004105CB"/>
    <w:rsid w:val="00414969"/>
    <w:rsid w:val="00416329"/>
    <w:rsid w:val="00416C36"/>
    <w:rsid w:val="00417EB7"/>
    <w:rsid w:val="004228BA"/>
    <w:rsid w:val="00423F48"/>
    <w:rsid w:val="00426FEF"/>
    <w:rsid w:val="004318A9"/>
    <w:rsid w:val="0043432E"/>
    <w:rsid w:val="004347FF"/>
    <w:rsid w:val="00435478"/>
    <w:rsid w:val="004370BC"/>
    <w:rsid w:val="00446C61"/>
    <w:rsid w:val="0045061A"/>
    <w:rsid w:val="00453052"/>
    <w:rsid w:val="00456360"/>
    <w:rsid w:val="00461D2A"/>
    <w:rsid w:val="00462D6B"/>
    <w:rsid w:val="004650AD"/>
    <w:rsid w:val="004662B8"/>
    <w:rsid w:val="0046705C"/>
    <w:rsid w:val="00467DED"/>
    <w:rsid w:val="00475E30"/>
    <w:rsid w:val="00485CD2"/>
    <w:rsid w:val="00485F4D"/>
    <w:rsid w:val="00486203"/>
    <w:rsid w:val="00487FD3"/>
    <w:rsid w:val="00491561"/>
    <w:rsid w:val="004920D2"/>
    <w:rsid w:val="00493C47"/>
    <w:rsid w:val="0049633B"/>
    <w:rsid w:val="004A4D78"/>
    <w:rsid w:val="004B5A89"/>
    <w:rsid w:val="004B6108"/>
    <w:rsid w:val="004B725C"/>
    <w:rsid w:val="004C1563"/>
    <w:rsid w:val="004C184B"/>
    <w:rsid w:val="004C4A31"/>
    <w:rsid w:val="004C6BC2"/>
    <w:rsid w:val="004D03D3"/>
    <w:rsid w:val="004D1E16"/>
    <w:rsid w:val="004D36CA"/>
    <w:rsid w:val="004D46E1"/>
    <w:rsid w:val="004D79A6"/>
    <w:rsid w:val="004E040A"/>
    <w:rsid w:val="004E19B4"/>
    <w:rsid w:val="004E219E"/>
    <w:rsid w:val="004E22EF"/>
    <w:rsid w:val="004E428D"/>
    <w:rsid w:val="004E4BD6"/>
    <w:rsid w:val="004E5E02"/>
    <w:rsid w:val="004E7B1A"/>
    <w:rsid w:val="004F2057"/>
    <w:rsid w:val="004F3326"/>
    <w:rsid w:val="00502149"/>
    <w:rsid w:val="00503984"/>
    <w:rsid w:val="00506584"/>
    <w:rsid w:val="00507270"/>
    <w:rsid w:val="00507D2A"/>
    <w:rsid w:val="00510B12"/>
    <w:rsid w:val="00513BD0"/>
    <w:rsid w:val="005150F7"/>
    <w:rsid w:val="00521022"/>
    <w:rsid w:val="00523A0A"/>
    <w:rsid w:val="005247E1"/>
    <w:rsid w:val="005375EB"/>
    <w:rsid w:val="005451A4"/>
    <w:rsid w:val="0054599D"/>
    <w:rsid w:val="00545DA6"/>
    <w:rsid w:val="00546EC2"/>
    <w:rsid w:val="00552CD4"/>
    <w:rsid w:val="005535E1"/>
    <w:rsid w:val="00561F2F"/>
    <w:rsid w:val="005639EC"/>
    <w:rsid w:val="00564CC0"/>
    <w:rsid w:val="005656D1"/>
    <w:rsid w:val="0057005E"/>
    <w:rsid w:val="005722AB"/>
    <w:rsid w:val="005733D8"/>
    <w:rsid w:val="00576FB8"/>
    <w:rsid w:val="00580B15"/>
    <w:rsid w:val="00580F5C"/>
    <w:rsid w:val="00582033"/>
    <w:rsid w:val="00584CB4"/>
    <w:rsid w:val="00585F3C"/>
    <w:rsid w:val="00586A98"/>
    <w:rsid w:val="005871B4"/>
    <w:rsid w:val="00590694"/>
    <w:rsid w:val="0059177F"/>
    <w:rsid w:val="00591A96"/>
    <w:rsid w:val="00596E7D"/>
    <w:rsid w:val="005B4316"/>
    <w:rsid w:val="005C272E"/>
    <w:rsid w:val="005C3756"/>
    <w:rsid w:val="005C4448"/>
    <w:rsid w:val="005C5A41"/>
    <w:rsid w:val="005C6E00"/>
    <w:rsid w:val="005D0466"/>
    <w:rsid w:val="005D10AC"/>
    <w:rsid w:val="005D6D2F"/>
    <w:rsid w:val="005E06BB"/>
    <w:rsid w:val="005E1A83"/>
    <w:rsid w:val="005E2955"/>
    <w:rsid w:val="005E30F8"/>
    <w:rsid w:val="005F191B"/>
    <w:rsid w:val="005F7B54"/>
    <w:rsid w:val="00600704"/>
    <w:rsid w:val="00601D1F"/>
    <w:rsid w:val="006022C6"/>
    <w:rsid w:val="00603256"/>
    <w:rsid w:val="00604AE8"/>
    <w:rsid w:val="00604C63"/>
    <w:rsid w:val="00610B35"/>
    <w:rsid w:val="00611105"/>
    <w:rsid w:val="006132BE"/>
    <w:rsid w:val="0062078A"/>
    <w:rsid w:val="006218D9"/>
    <w:rsid w:val="00624C2E"/>
    <w:rsid w:val="00626399"/>
    <w:rsid w:val="00631951"/>
    <w:rsid w:val="0063542B"/>
    <w:rsid w:val="006410AD"/>
    <w:rsid w:val="00642233"/>
    <w:rsid w:val="0064324F"/>
    <w:rsid w:val="006459EA"/>
    <w:rsid w:val="00646045"/>
    <w:rsid w:val="0065053B"/>
    <w:rsid w:val="00650580"/>
    <w:rsid w:val="00653055"/>
    <w:rsid w:val="0065590A"/>
    <w:rsid w:val="00661BB2"/>
    <w:rsid w:val="0066320D"/>
    <w:rsid w:val="00663FFC"/>
    <w:rsid w:val="006715E1"/>
    <w:rsid w:val="00674C79"/>
    <w:rsid w:val="00677ABC"/>
    <w:rsid w:val="00677BB9"/>
    <w:rsid w:val="006802C1"/>
    <w:rsid w:val="006816F6"/>
    <w:rsid w:val="006834B7"/>
    <w:rsid w:val="006844F3"/>
    <w:rsid w:val="00685231"/>
    <w:rsid w:val="00691E4A"/>
    <w:rsid w:val="00694BF9"/>
    <w:rsid w:val="006955EB"/>
    <w:rsid w:val="00695E55"/>
    <w:rsid w:val="00697466"/>
    <w:rsid w:val="006A014A"/>
    <w:rsid w:val="006A409D"/>
    <w:rsid w:val="006A43D3"/>
    <w:rsid w:val="006B1C6D"/>
    <w:rsid w:val="006B2A9C"/>
    <w:rsid w:val="006B42BE"/>
    <w:rsid w:val="006B65F0"/>
    <w:rsid w:val="006C1EF4"/>
    <w:rsid w:val="006D24C8"/>
    <w:rsid w:val="006D716C"/>
    <w:rsid w:val="006E1EEA"/>
    <w:rsid w:val="006E3750"/>
    <w:rsid w:val="006F11DF"/>
    <w:rsid w:val="006F593F"/>
    <w:rsid w:val="006F7123"/>
    <w:rsid w:val="00702727"/>
    <w:rsid w:val="007029FA"/>
    <w:rsid w:val="007123A5"/>
    <w:rsid w:val="00722A6C"/>
    <w:rsid w:val="00725578"/>
    <w:rsid w:val="007300A2"/>
    <w:rsid w:val="007368A8"/>
    <w:rsid w:val="00743236"/>
    <w:rsid w:val="00743D71"/>
    <w:rsid w:val="00752BD0"/>
    <w:rsid w:val="00755BA6"/>
    <w:rsid w:val="007573FB"/>
    <w:rsid w:val="00757D53"/>
    <w:rsid w:val="00763725"/>
    <w:rsid w:val="00763E03"/>
    <w:rsid w:val="00765661"/>
    <w:rsid w:val="00771BD4"/>
    <w:rsid w:val="0077300C"/>
    <w:rsid w:val="00775477"/>
    <w:rsid w:val="00775B25"/>
    <w:rsid w:val="007775C6"/>
    <w:rsid w:val="0078429E"/>
    <w:rsid w:val="00790644"/>
    <w:rsid w:val="00792215"/>
    <w:rsid w:val="0079239F"/>
    <w:rsid w:val="00793A91"/>
    <w:rsid w:val="007A081E"/>
    <w:rsid w:val="007A2A29"/>
    <w:rsid w:val="007A2C8F"/>
    <w:rsid w:val="007A3406"/>
    <w:rsid w:val="007A6381"/>
    <w:rsid w:val="007B2F63"/>
    <w:rsid w:val="007B49A0"/>
    <w:rsid w:val="007B50E5"/>
    <w:rsid w:val="007C33D0"/>
    <w:rsid w:val="007C3CA6"/>
    <w:rsid w:val="007D0C7B"/>
    <w:rsid w:val="007D2F18"/>
    <w:rsid w:val="007D4318"/>
    <w:rsid w:val="007D58ED"/>
    <w:rsid w:val="007E642D"/>
    <w:rsid w:val="007E65BB"/>
    <w:rsid w:val="007E71FF"/>
    <w:rsid w:val="007F355D"/>
    <w:rsid w:val="007F408C"/>
    <w:rsid w:val="007F4744"/>
    <w:rsid w:val="007F6BBC"/>
    <w:rsid w:val="007F7618"/>
    <w:rsid w:val="00801C71"/>
    <w:rsid w:val="00805677"/>
    <w:rsid w:val="008062B8"/>
    <w:rsid w:val="008071D3"/>
    <w:rsid w:val="00811535"/>
    <w:rsid w:val="00811AFE"/>
    <w:rsid w:val="00816287"/>
    <w:rsid w:val="00820B44"/>
    <w:rsid w:val="00823B46"/>
    <w:rsid w:val="00827ADA"/>
    <w:rsid w:val="00830ECD"/>
    <w:rsid w:val="00831534"/>
    <w:rsid w:val="00833EC0"/>
    <w:rsid w:val="0083482B"/>
    <w:rsid w:val="00835CDB"/>
    <w:rsid w:val="00837043"/>
    <w:rsid w:val="008403B4"/>
    <w:rsid w:val="00841765"/>
    <w:rsid w:val="00841D09"/>
    <w:rsid w:val="00841FE1"/>
    <w:rsid w:val="00844C33"/>
    <w:rsid w:val="008511FF"/>
    <w:rsid w:val="00854070"/>
    <w:rsid w:val="0085555A"/>
    <w:rsid w:val="00856F7D"/>
    <w:rsid w:val="008611A4"/>
    <w:rsid w:val="008615E9"/>
    <w:rsid w:val="00864324"/>
    <w:rsid w:val="0087107D"/>
    <w:rsid w:val="0087252F"/>
    <w:rsid w:val="00873596"/>
    <w:rsid w:val="008817A4"/>
    <w:rsid w:val="008844F6"/>
    <w:rsid w:val="008847CB"/>
    <w:rsid w:val="0088784D"/>
    <w:rsid w:val="00893432"/>
    <w:rsid w:val="008A0F40"/>
    <w:rsid w:val="008A1720"/>
    <w:rsid w:val="008A1986"/>
    <w:rsid w:val="008A2491"/>
    <w:rsid w:val="008A288F"/>
    <w:rsid w:val="008A435F"/>
    <w:rsid w:val="008A46E1"/>
    <w:rsid w:val="008A72B8"/>
    <w:rsid w:val="008B1107"/>
    <w:rsid w:val="008C0922"/>
    <w:rsid w:val="008C0F06"/>
    <w:rsid w:val="008C5793"/>
    <w:rsid w:val="008C5A73"/>
    <w:rsid w:val="008C787A"/>
    <w:rsid w:val="008C79D1"/>
    <w:rsid w:val="008D5F1F"/>
    <w:rsid w:val="008D7CB7"/>
    <w:rsid w:val="008E61EE"/>
    <w:rsid w:val="008F048F"/>
    <w:rsid w:val="008F0552"/>
    <w:rsid w:val="008F12E6"/>
    <w:rsid w:val="008F3A1A"/>
    <w:rsid w:val="00903C5B"/>
    <w:rsid w:val="00906D8D"/>
    <w:rsid w:val="00910556"/>
    <w:rsid w:val="00911F98"/>
    <w:rsid w:val="00914B6E"/>
    <w:rsid w:val="00915CD7"/>
    <w:rsid w:val="00921FFD"/>
    <w:rsid w:val="00923ADC"/>
    <w:rsid w:val="00924785"/>
    <w:rsid w:val="00931C3E"/>
    <w:rsid w:val="00933406"/>
    <w:rsid w:val="00934658"/>
    <w:rsid w:val="00935246"/>
    <w:rsid w:val="00936EA0"/>
    <w:rsid w:val="009403C6"/>
    <w:rsid w:val="00941A26"/>
    <w:rsid w:val="0094200C"/>
    <w:rsid w:val="009424C2"/>
    <w:rsid w:val="00943240"/>
    <w:rsid w:val="0094413D"/>
    <w:rsid w:val="00944B3E"/>
    <w:rsid w:val="009479AB"/>
    <w:rsid w:val="009500AD"/>
    <w:rsid w:val="00950CBB"/>
    <w:rsid w:val="00953461"/>
    <w:rsid w:val="00955596"/>
    <w:rsid w:val="00955C18"/>
    <w:rsid w:val="00957911"/>
    <w:rsid w:val="00961640"/>
    <w:rsid w:val="00961D52"/>
    <w:rsid w:val="009646E2"/>
    <w:rsid w:val="0096792C"/>
    <w:rsid w:val="009720B9"/>
    <w:rsid w:val="0097221B"/>
    <w:rsid w:val="009737D0"/>
    <w:rsid w:val="00974872"/>
    <w:rsid w:val="00976063"/>
    <w:rsid w:val="0097778D"/>
    <w:rsid w:val="00980AF9"/>
    <w:rsid w:val="00982B93"/>
    <w:rsid w:val="00983A95"/>
    <w:rsid w:val="0098475B"/>
    <w:rsid w:val="009858D8"/>
    <w:rsid w:val="00985B98"/>
    <w:rsid w:val="00987B7A"/>
    <w:rsid w:val="00991711"/>
    <w:rsid w:val="009B19A2"/>
    <w:rsid w:val="009B76B6"/>
    <w:rsid w:val="009C0CC9"/>
    <w:rsid w:val="009C0D1F"/>
    <w:rsid w:val="009C382A"/>
    <w:rsid w:val="009D03D4"/>
    <w:rsid w:val="009D1C6B"/>
    <w:rsid w:val="009D22F4"/>
    <w:rsid w:val="009D357A"/>
    <w:rsid w:val="009D4F88"/>
    <w:rsid w:val="009E0D93"/>
    <w:rsid w:val="009E4763"/>
    <w:rsid w:val="009E4980"/>
    <w:rsid w:val="009E4A10"/>
    <w:rsid w:val="009F047A"/>
    <w:rsid w:val="009F7789"/>
    <w:rsid w:val="00A0165E"/>
    <w:rsid w:val="00A04293"/>
    <w:rsid w:val="00A056B8"/>
    <w:rsid w:val="00A060A5"/>
    <w:rsid w:val="00A061A1"/>
    <w:rsid w:val="00A10BAA"/>
    <w:rsid w:val="00A12F5B"/>
    <w:rsid w:val="00A133AC"/>
    <w:rsid w:val="00A173A2"/>
    <w:rsid w:val="00A1781F"/>
    <w:rsid w:val="00A179BE"/>
    <w:rsid w:val="00A23FBB"/>
    <w:rsid w:val="00A30623"/>
    <w:rsid w:val="00A346C0"/>
    <w:rsid w:val="00A444CE"/>
    <w:rsid w:val="00A45313"/>
    <w:rsid w:val="00A46950"/>
    <w:rsid w:val="00A477F4"/>
    <w:rsid w:val="00A50DA9"/>
    <w:rsid w:val="00A514B3"/>
    <w:rsid w:val="00A527B5"/>
    <w:rsid w:val="00A53AE7"/>
    <w:rsid w:val="00A540DE"/>
    <w:rsid w:val="00A605E0"/>
    <w:rsid w:val="00A63E84"/>
    <w:rsid w:val="00A6548F"/>
    <w:rsid w:val="00A65619"/>
    <w:rsid w:val="00A66803"/>
    <w:rsid w:val="00A66B83"/>
    <w:rsid w:val="00A767CE"/>
    <w:rsid w:val="00A805AF"/>
    <w:rsid w:val="00A80928"/>
    <w:rsid w:val="00A86DF9"/>
    <w:rsid w:val="00A879B6"/>
    <w:rsid w:val="00A87B63"/>
    <w:rsid w:val="00A92C60"/>
    <w:rsid w:val="00A94722"/>
    <w:rsid w:val="00A955C0"/>
    <w:rsid w:val="00A97855"/>
    <w:rsid w:val="00A97C80"/>
    <w:rsid w:val="00A97F73"/>
    <w:rsid w:val="00AA2252"/>
    <w:rsid w:val="00AA2E27"/>
    <w:rsid w:val="00AA378E"/>
    <w:rsid w:val="00AA3B93"/>
    <w:rsid w:val="00AA511F"/>
    <w:rsid w:val="00AA543F"/>
    <w:rsid w:val="00AA5F93"/>
    <w:rsid w:val="00AA6735"/>
    <w:rsid w:val="00AB0207"/>
    <w:rsid w:val="00AB2324"/>
    <w:rsid w:val="00AB576E"/>
    <w:rsid w:val="00AD399B"/>
    <w:rsid w:val="00AD399F"/>
    <w:rsid w:val="00AD5945"/>
    <w:rsid w:val="00AD594D"/>
    <w:rsid w:val="00AE15C3"/>
    <w:rsid w:val="00AE19DE"/>
    <w:rsid w:val="00AE2CCD"/>
    <w:rsid w:val="00AE7F38"/>
    <w:rsid w:val="00B007CE"/>
    <w:rsid w:val="00B02635"/>
    <w:rsid w:val="00B0678E"/>
    <w:rsid w:val="00B12B4A"/>
    <w:rsid w:val="00B139FC"/>
    <w:rsid w:val="00B225FA"/>
    <w:rsid w:val="00B25850"/>
    <w:rsid w:val="00B262CD"/>
    <w:rsid w:val="00B2735E"/>
    <w:rsid w:val="00B27D22"/>
    <w:rsid w:val="00B36D8E"/>
    <w:rsid w:val="00B41E99"/>
    <w:rsid w:val="00B42E2D"/>
    <w:rsid w:val="00B458A4"/>
    <w:rsid w:val="00B459AE"/>
    <w:rsid w:val="00B47FF2"/>
    <w:rsid w:val="00B51C9D"/>
    <w:rsid w:val="00B574FB"/>
    <w:rsid w:val="00B611EE"/>
    <w:rsid w:val="00B63536"/>
    <w:rsid w:val="00B650CA"/>
    <w:rsid w:val="00B70CC1"/>
    <w:rsid w:val="00B70DB4"/>
    <w:rsid w:val="00B7515C"/>
    <w:rsid w:val="00B80D20"/>
    <w:rsid w:val="00B82B49"/>
    <w:rsid w:val="00B85832"/>
    <w:rsid w:val="00B865DE"/>
    <w:rsid w:val="00B87666"/>
    <w:rsid w:val="00B93DBB"/>
    <w:rsid w:val="00BA153F"/>
    <w:rsid w:val="00BA328F"/>
    <w:rsid w:val="00BA6513"/>
    <w:rsid w:val="00BA7066"/>
    <w:rsid w:val="00BB1984"/>
    <w:rsid w:val="00BB639E"/>
    <w:rsid w:val="00BC4AB8"/>
    <w:rsid w:val="00BC4B9B"/>
    <w:rsid w:val="00BD131E"/>
    <w:rsid w:val="00BD55C3"/>
    <w:rsid w:val="00BD7499"/>
    <w:rsid w:val="00BD7FA1"/>
    <w:rsid w:val="00BE10DE"/>
    <w:rsid w:val="00BE4D93"/>
    <w:rsid w:val="00BE578A"/>
    <w:rsid w:val="00BF0A68"/>
    <w:rsid w:val="00BF0F88"/>
    <w:rsid w:val="00BF1EF1"/>
    <w:rsid w:val="00BF299D"/>
    <w:rsid w:val="00BF4479"/>
    <w:rsid w:val="00BF4F46"/>
    <w:rsid w:val="00BF63BB"/>
    <w:rsid w:val="00BF6BC3"/>
    <w:rsid w:val="00BF74E1"/>
    <w:rsid w:val="00C00C37"/>
    <w:rsid w:val="00C035A8"/>
    <w:rsid w:val="00C0558F"/>
    <w:rsid w:val="00C078C7"/>
    <w:rsid w:val="00C07A83"/>
    <w:rsid w:val="00C1026D"/>
    <w:rsid w:val="00C13490"/>
    <w:rsid w:val="00C14673"/>
    <w:rsid w:val="00C15F7E"/>
    <w:rsid w:val="00C203F7"/>
    <w:rsid w:val="00C238E6"/>
    <w:rsid w:val="00C30E72"/>
    <w:rsid w:val="00C30F05"/>
    <w:rsid w:val="00C37426"/>
    <w:rsid w:val="00C40575"/>
    <w:rsid w:val="00C47356"/>
    <w:rsid w:val="00C56AE9"/>
    <w:rsid w:val="00C5728B"/>
    <w:rsid w:val="00C6307A"/>
    <w:rsid w:val="00C713BA"/>
    <w:rsid w:val="00C74CE6"/>
    <w:rsid w:val="00C77151"/>
    <w:rsid w:val="00C80C80"/>
    <w:rsid w:val="00C81AAC"/>
    <w:rsid w:val="00C90D6E"/>
    <w:rsid w:val="00C962CE"/>
    <w:rsid w:val="00C967C2"/>
    <w:rsid w:val="00C96F19"/>
    <w:rsid w:val="00C97D18"/>
    <w:rsid w:val="00CA1204"/>
    <w:rsid w:val="00CA262B"/>
    <w:rsid w:val="00CB0FC5"/>
    <w:rsid w:val="00CB1378"/>
    <w:rsid w:val="00CB2BA2"/>
    <w:rsid w:val="00CB3DDF"/>
    <w:rsid w:val="00CB4423"/>
    <w:rsid w:val="00CC3076"/>
    <w:rsid w:val="00CC59E5"/>
    <w:rsid w:val="00CD112C"/>
    <w:rsid w:val="00CD1400"/>
    <w:rsid w:val="00CD3E4F"/>
    <w:rsid w:val="00CF1ABC"/>
    <w:rsid w:val="00CF2AE0"/>
    <w:rsid w:val="00CF35A2"/>
    <w:rsid w:val="00D01729"/>
    <w:rsid w:val="00D0580F"/>
    <w:rsid w:val="00D107CF"/>
    <w:rsid w:val="00D120EB"/>
    <w:rsid w:val="00D173AF"/>
    <w:rsid w:val="00D21177"/>
    <w:rsid w:val="00D2154A"/>
    <w:rsid w:val="00D27E03"/>
    <w:rsid w:val="00D357D4"/>
    <w:rsid w:val="00D35B34"/>
    <w:rsid w:val="00D402F1"/>
    <w:rsid w:val="00D40F37"/>
    <w:rsid w:val="00D41CF1"/>
    <w:rsid w:val="00D42381"/>
    <w:rsid w:val="00D42450"/>
    <w:rsid w:val="00D50FEE"/>
    <w:rsid w:val="00D51AEB"/>
    <w:rsid w:val="00D551B0"/>
    <w:rsid w:val="00D565E1"/>
    <w:rsid w:val="00D579B0"/>
    <w:rsid w:val="00D57D26"/>
    <w:rsid w:val="00D616F7"/>
    <w:rsid w:val="00D64744"/>
    <w:rsid w:val="00D66963"/>
    <w:rsid w:val="00D66D76"/>
    <w:rsid w:val="00D702A8"/>
    <w:rsid w:val="00D72249"/>
    <w:rsid w:val="00D72FA3"/>
    <w:rsid w:val="00D75AE9"/>
    <w:rsid w:val="00D80CA2"/>
    <w:rsid w:val="00D80F2F"/>
    <w:rsid w:val="00D92800"/>
    <w:rsid w:val="00D92A41"/>
    <w:rsid w:val="00D9455C"/>
    <w:rsid w:val="00D94B61"/>
    <w:rsid w:val="00D9706B"/>
    <w:rsid w:val="00DA147D"/>
    <w:rsid w:val="00DA256E"/>
    <w:rsid w:val="00DA2F32"/>
    <w:rsid w:val="00DA392A"/>
    <w:rsid w:val="00DA7C53"/>
    <w:rsid w:val="00DB3A1E"/>
    <w:rsid w:val="00DB47F1"/>
    <w:rsid w:val="00DB51C6"/>
    <w:rsid w:val="00DB73FC"/>
    <w:rsid w:val="00DC4781"/>
    <w:rsid w:val="00DC4FD4"/>
    <w:rsid w:val="00DC559D"/>
    <w:rsid w:val="00DC7095"/>
    <w:rsid w:val="00DD229A"/>
    <w:rsid w:val="00DD3359"/>
    <w:rsid w:val="00DD41DE"/>
    <w:rsid w:val="00DD67FB"/>
    <w:rsid w:val="00DD7C57"/>
    <w:rsid w:val="00DD7E95"/>
    <w:rsid w:val="00DE01BD"/>
    <w:rsid w:val="00DE23FA"/>
    <w:rsid w:val="00DE4996"/>
    <w:rsid w:val="00DF1AC0"/>
    <w:rsid w:val="00DF331F"/>
    <w:rsid w:val="00E00C9C"/>
    <w:rsid w:val="00E0174D"/>
    <w:rsid w:val="00E019B5"/>
    <w:rsid w:val="00E03503"/>
    <w:rsid w:val="00E17246"/>
    <w:rsid w:val="00E178A4"/>
    <w:rsid w:val="00E23300"/>
    <w:rsid w:val="00E253BA"/>
    <w:rsid w:val="00E2709F"/>
    <w:rsid w:val="00E27EC2"/>
    <w:rsid w:val="00E33F25"/>
    <w:rsid w:val="00E3427B"/>
    <w:rsid w:val="00E35B80"/>
    <w:rsid w:val="00E367E3"/>
    <w:rsid w:val="00E4591B"/>
    <w:rsid w:val="00E51046"/>
    <w:rsid w:val="00E53894"/>
    <w:rsid w:val="00E57F96"/>
    <w:rsid w:val="00E61F87"/>
    <w:rsid w:val="00E64DA7"/>
    <w:rsid w:val="00E65E10"/>
    <w:rsid w:val="00E661F3"/>
    <w:rsid w:val="00E72CD5"/>
    <w:rsid w:val="00E74054"/>
    <w:rsid w:val="00E74D00"/>
    <w:rsid w:val="00E75D00"/>
    <w:rsid w:val="00E76AF2"/>
    <w:rsid w:val="00E80944"/>
    <w:rsid w:val="00E819DD"/>
    <w:rsid w:val="00E85FED"/>
    <w:rsid w:val="00E8736B"/>
    <w:rsid w:val="00E87C1B"/>
    <w:rsid w:val="00E91A3E"/>
    <w:rsid w:val="00E950CE"/>
    <w:rsid w:val="00EA48F2"/>
    <w:rsid w:val="00EA5DC6"/>
    <w:rsid w:val="00EA6BE1"/>
    <w:rsid w:val="00EB24CC"/>
    <w:rsid w:val="00EB4570"/>
    <w:rsid w:val="00EB45DC"/>
    <w:rsid w:val="00EB5011"/>
    <w:rsid w:val="00EB7A10"/>
    <w:rsid w:val="00EC1CB2"/>
    <w:rsid w:val="00EC2FE9"/>
    <w:rsid w:val="00EC6398"/>
    <w:rsid w:val="00EC739F"/>
    <w:rsid w:val="00ED007D"/>
    <w:rsid w:val="00ED0EBF"/>
    <w:rsid w:val="00ED0F3A"/>
    <w:rsid w:val="00ED1011"/>
    <w:rsid w:val="00ED3B78"/>
    <w:rsid w:val="00ED4682"/>
    <w:rsid w:val="00ED685D"/>
    <w:rsid w:val="00ED6A64"/>
    <w:rsid w:val="00ED7228"/>
    <w:rsid w:val="00EE39F8"/>
    <w:rsid w:val="00EF1406"/>
    <w:rsid w:val="00EF30B8"/>
    <w:rsid w:val="00EF4C9C"/>
    <w:rsid w:val="00EF5675"/>
    <w:rsid w:val="00EF6CD9"/>
    <w:rsid w:val="00F04849"/>
    <w:rsid w:val="00F06B11"/>
    <w:rsid w:val="00F06E15"/>
    <w:rsid w:val="00F11088"/>
    <w:rsid w:val="00F122AD"/>
    <w:rsid w:val="00F12FE8"/>
    <w:rsid w:val="00F13FFB"/>
    <w:rsid w:val="00F14BC1"/>
    <w:rsid w:val="00F23A59"/>
    <w:rsid w:val="00F27A86"/>
    <w:rsid w:val="00F3039D"/>
    <w:rsid w:val="00F351F0"/>
    <w:rsid w:val="00F42076"/>
    <w:rsid w:val="00F42B08"/>
    <w:rsid w:val="00F43A6A"/>
    <w:rsid w:val="00F52C72"/>
    <w:rsid w:val="00F53FBF"/>
    <w:rsid w:val="00F56BF5"/>
    <w:rsid w:val="00F56E71"/>
    <w:rsid w:val="00F70DB0"/>
    <w:rsid w:val="00F7507E"/>
    <w:rsid w:val="00F81AA5"/>
    <w:rsid w:val="00F84119"/>
    <w:rsid w:val="00F85C5A"/>
    <w:rsid w:val="00F862A7"/>
    <w:rsid w:val="00F90214"/>
    <w:rsid w:val="00F92198"/>
    <w:rsid w:val="00F93F1B"/>
    <w:rsid w:val="00F9733C"/>
    <w:rsid w:val="00F97905"/>
    <w:rsid w:val="00FA0209"/>
    <w:rsid w:val="00FA05DB"/>
    <w:rsid w:val="00FA0BF9"/>
    <w:rsid w:val="00FB1574"/>
    <w:rsid w:val="00FB3839"/>
    <w:rsid w:val="00FB6F5E"/>
    <w:rsid w:val="00FC01A4"/>
    <w:rsid w:val="00FC499A"/>
    <w:rsid w:val="00FC6EDE"/>
    <w:rsid w:val="00FC7BEB"/>
    <w:rsid w:val="00FD10EE"/>
    <w:rsid w:val="00FD1A09"/>
    <w:rsid w:val="00FD38A5"/>
    <w:rsid w:val="00FD3FBA"/>
    <w:rsid w:val="00FD4627"/>
    <w:rsid w:val="00FD52A0"/>
    <w:rsid w:val="00FD5CC8"/>
    <w:rsid w:val="00FD7DD8"/>
    <w:rsid w:val="00FE42DC"/>
    <w:rsid w:val="00FE47EE"/>
    <w:rsid w:val="00FE5446"/>
    <w:rsid w:val="00FE6535"/>
    <w:rsid w:val="00FF1DE2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59373A-5DDB-4E06-8002-604B96B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footnote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2F1"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i/>
      <w:sz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sz w:val="32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708" w:firstLine="708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character" w:styleId="Numeropagina">
    <w:name w:val="page number"/>
    <w:uiPriority w:val="99"/>
    <w:semiHidden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uiPriority w:val="10"/>
    <w:locked/>
    <w:rsid w:val="002A261D"/>
    <w:rPr>
      <w:rFonts w:cs="Times New Roman"/>
      <w:b/>
      <w:sz w:val="24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426" w:hanging="426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D10A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5D10AC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700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57005E"/>
    <w:rPr>
      <w:rFonts w:cs="Times New Roman"/>
      <w:sz w:val="16"/>
    </w:rPr>
  </w:style>
  <w:style w:type="character" w:styleId="Collegamentoipertestuale">
    <w:name w:val="Hyperlink"/>
    <w:uiPriority w:val="99"/>
    <w:unhideWhenUsed/>
    <w:rsid w:val="00EF6CD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735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47356"/>
    <w:rPr>
      <w:rFonts w:ascii="Calibri" w:hAnsi="Calibri" w:cs="Times New Roman"/>
      <w:lang w:val="x-none" w:eastAsia="en-US"/>
    </w:rPr>
  </w:style>
  <w:style w:type="character" w:styleId="Rimandonotaapidipagina">
    <w:name w:val="footnote reference"/>
    <w:uiPriority w:val="99"/>
    <w:rsid w:val="00C47356"/>
    <w:rPr>
      <w:rFonts w:cs="Times New Roman"/>
      <w:vertAlign w:val="superscript"/>
    </w:rPr>
  </w:style>
  <w:style w:type="character" w:customStyle="1" w:styleId="spanboldcenterbig">
    <w:name w:val="span_bold_center_big"/>
    <w:rsid w:val="00CA1204"/>
    <w:rPr>
      <w:rFonts w:cs="Times New Roman"/>
      <w:b/>
      <w:bCs/>
      <w:sz w:val="36"/>
      <w:szCs w:val="36"/>
    </w:rPr>
  </w:style>
  <w:style w:type="paragraph" w:customStyle="1" w:styleId="Testo">
    <w:name w:val="Testo"/>
    <w:rsid w:val="00CA1204"/>
    <w:pPr>
      <w:keepNext/>
      <w:keepLines/>
    </w:pPr>
    <w:rPr>
      <w:rFonts w:ascii="Arial" w:hAnsi="Arial"/>
      <w:noProof/>
    </w:rPr>
  </w:style>
  <w:style w:type="character" w:styleId="Enfasigrassetto">
    <w:name w:val="Strong"/>
    <w:uiPriority w:val="22"/>
    <w:qFormat/>
    <w:rsid w:val="008817A4"/>
    <w:rPr>
      <w:rFonts w:ascii="Times New Roman" w:hAnsi="Times New Roman" w:cs="Times New Roman"/>
      <w:b/>
    </w:rPr>
  </w:style>
  <w:style w:type="paragraph" w:styleId="Corpodeltesto3">
    <w:name w:val="Body Text 3"/>
    <w:basedOn w:val="Normale"/>
    <w:link w:val="Corpodeltesto3Carattere"/>
    <w:uiPriority w:val="99"/>
    <w:rsid w:val="00A6680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A668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66803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locked/>
    <w:rsid w:val="00A66803"/>
    <w:rPr>
      <w:rFonts w:cs="Times New Roman"/>
      <w:sz w:val="24"/>
      <w:szCs w:val="24"/>
    </w:rPr>
  </w:style>
  <w:style w:type="paragraph" w:customStyle="1" w:styleId="Normalepr4">
    <w:name w:val="Normale pr4"/>
    <w:basedOn w:val="Normale"/>
    <w:rsid w:val="00A66803"/>
    <w:pPr>
      <w:widowControl w:val="0"/>
      <w:spacing w:before="80" w:line="240" w:lineRule="exact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99"/>
    <w:qFormat/>
    <w:rsid w:val="006715E1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973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F9733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E6705"/>
    <w:pPr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3318B3"/>
    <w:rPr>
      <w:rFonts w:cs="Times New Roman"/>
      <w:i/>
    </w:rPr>
  </w:style>
  <w:style w:type="paragraph" w:customStyle="1" w:styleId="Default">
    <w:name w:val="Default"/>
    <w:rsid w:val="00AA54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624C2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NormalBoldChar">
    <w:name w:val="NormalBold Char"/>
    <w:uiPriority w:val="99"/>
    <w:rsid w:val="00624C2E"/>
    <w:rPr>
      <w:rFonts w:ascii="Times New Roman" w:hAnsi="Times New Roman"/>
      <w:b/>
      <w:sz w:val="24"/>
      <w:lang w:val="x-none" w:eastAsia="it-IT"/>
    </w:rPr>
  </w:style>
  <w:style w:type="character" w:customStyle="1" w:styleId="DeltaViewInsertion">
    <w:name w:val="DeltaView Insertion"/>
    <w:uiPriority w:val="99"/>
    <w:rsid w:val="00624C2E"/>
    <w:rPr>
      <w:b/>
      <w:i/>
      <w:spacing w:val="0"/>
    </w:rPr>
  </w:style>
  <w:style w:type="character" w:customStyle="1" w:styleId="ListLabel1">
    <w:name w:val="ListLabel 1"/>
    <w:uiPriority w:val="99"/>
    <w:rsid w:val="00624C2E"/>
    <w:rPr>
      <w:color w:val="000000"/>
    </w:rPr>
  </w:style>
  <w:style w:type="character" w:customStyle="1" w:styleId="ListLabel2">
    <w:name w:val="ListLabel 2"/>
    <w:uiPriority w:val="99"/>
    <w:rsid w:val="00624C2E"/>
    <w:rPr>
      <w:sz w:val="16"/>
    </w:rPr>
  </w:style>
  <w:style w:type="character" w:customStyle="1" w:styleId="ListLabel3">
    <w:name w:val="ListLabel 3"/>
    <w:uiPriority w:val="99"/>
    <w:rsid w:val="00624C2E"/>
    <w:rPr>
      <w:rFonts w:ascii="Arial" w:hAnsi="Arial"/>
      <w:b/>
      <w:sz w:val="15"/>
    </w:rPr>
  </w:style>
  <w:style w:type="character" w:customStyle="1" w:styleId="ListLabel4">
    <w:name w:val="ListLabel 4"/>
    <w:uiPriority w:val="99"/>
    <w:rsid w:val="00624C2E"/>
  </w:style>
  <w:style w:type="character" w:customStyle="1" w:styleId="ListLabel5">
    <w:name w:val="ListLabel 5"/>
    <w:uiPriority w:val="99"/>
    <w:rsid w:val="00624C2E"/>
    <w:rPr>
      <w:rFonts w:ascii="Arial" w:hAnsi="Arial"/>
      <w:sz w:val="15"/>
    </w:rPr>
  </w:style>
  <w:style w:type="character" w:customStyle="1" w:styleId="ListLabel6">
    <w:name w:val="ListLabel 6"/>
    <w:uiPriority w:val="99"/>
    <w:rsid w:val="00624C2E"/>
    <w:rPr>
      <w:color w:val="000000"/>
    </w:rPr>
  </w:style>
  <w:style w:type="character" w:customStyle="1" w:styleId="ListLabel7">
    <w:name w:val="ListLabel 7"/>
    <w:uiPriority w:val="99"/>
    <w:rsid w:val="00624C2E"/>
    <w:rPr>
      <w:rFonts w:eastAsia="Times New Roman"/>
      <w:color w:val="00000A"/>
    </w:rPr>
  </w:style>
  <w:style w:type="character" w:customStyle="1" w:styleId="ListLabel8">
    <w:name w:val="ListLabel 8"/>
    <w:uiPriority w:val="99"/>
    <w:rsid w:val="00624C2E"/>
  </w:style>
  <w:style w:type="character" w:customStyle="1" w:styleId="ListLabel9">
    <w:name w:val="ListLabel 9"/>
    <w:uiPriority w:val="99"/>
    <w:rsid w:val="00624C2E"/>
  </w:style>
  <w:style w:type="character" w:customStyle="1" w:styleId="ListLabel10">
    <w:name w:val="ListLabel 10"/>
    <w:uiPriority w:val="99"/>
    <w:rsid w:val="00624C2E"/>
  </w:style>
  <w:style w:type="character" w:customStyle="1" w:styleId="ListLabel11">
    <w:name w:val="ListLabel 11"/>
    <w:uiPriority w:val="99"/>
    <w:rsid w:val="00624C2E"/>
    <w:rPr>
      <w:rFonts w:eastAsia="Times New Roman"/>
    </w:rPr>
  </w:style>
  <w:style w:type="character" w:customStyle="1" w:styleId="ListLabel12">
    <w:name w:val="ListLabel 12"/>
    <w:uiPriority w:val="99"/>
    <w:rsid w:val="00624C2E"/>
  </w:style>
  <w:style w:type="character" w:customStyle="1" w:styleId="ListLabel13">
    <w:name w:val="ListLabel 13"/>
    <w:uiPriority w:val="99"/>
    <w:rsid w:val="00624C2E"/>
  </w:style>
  <w:style w:type="character" w:customStyle="1" w:styleId="ListLabel14">
    <w:name w:val="ListLabel 14"/>
    <w:uiPriority w:val="99"/>
    <w:rsid w:val="00624C2E"/>
  </w:style>
  <w:style w:type="character" w:customStyle="1" w:styleId="ListLabel15">
    <w:name w:val="ListLabel 15"/>
    <w:uiPriority w:val="99"/>
    <w:rsid w:val="00624C2E"/>
    <w:rPr>
      <w:rFonts w:eastAsia="Times New Roman"/>
      <w:color w:val="FF0000"/>
    </w:rPr>
  </w:style>
  <w:style w:type="character" w:customStyle="1" w:styleId="ListLabel16">
    <w:name w:val="ListLabel 16"/>
    <w:uiPriority w:val="99"/>
    <w:rsid w:val="00624C2E"/>
  </w:style>
  <w:style w:type="character" w:customStyle="1" w:styleId="ListLabel17">
    <w:name w:val="ListLabel 17"/>
    <w:uiPriority w:val="99"/>
    <w:rsid w:val="00624C2E"/>
  </w:style>
  <w:style w:type="character" w:customStyle="1" w:styleId="ListLabel18">
    <w:name w:val="ListLabel 18"/>
    <w:uiPriority w:val="99"/>
    <w:rsid w:val="00624C2E"/>
  </w:style>
  <w:style w:type="character" w:customStyle="1" w:styleId="ListLabel19">
    <w:name w:val="ListLabel 19"/>
    <w:uiPriority w:val="99"/>
    <w:rsid w:val="00624C2E"/>
  </w:style>
  <w:style w:type="character" w:customStyle="1" w:styleId="ListLabel20">
    <w:name w:val="ListLabel 20"/>
    <w:uiPriority w:val="99"/>
    <w:rsid w:val="00624C2E"/>
  </w:style>
  <w:style w:type="character" w:customStyle="1" w:styleId="ListLabel21">
    <w:name w:val="ListLabel 21"/>
    <w:uiPriority w:val="99"/>
    <w:rsid w:val="00624C2E"/>
  </w:style>
  <w:style w:type="character" w:customStyle="1" w:styleId="Caratterenotaapidipagina">
    <w:name w:val="Carattere nota a piè di pagina"/>
    <w:uiPriority w:val="99"/>
    <w:rsid w:val="00624C2E"/>
  </w:style>
  <w:style w:type="character" w:styleId="Rimandonotadichiusura">
    <w:name w:val="endnote reference"/>
    <w:uiPriority w:val="99"/>
    <w:rsid w:val="00624C2E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624C2E"/>
  </w:style>
  <w:style w:type="character" w:customStyle="1" w:styleId="ListLabel22">
    <w:name w:val="ListLabel 22"/>
    <w:uiPriority w:val="99"/>
    <w:rsid w:val="00624C2E"/>
    <w:rPr>
      <w:sz w:val="16"/>
    </w:rPr>
  </w:style>
  <w:style w:type="character" w:customStyle="1" w:styleId="ListLabel23">
    <w:name w:val="ListLabel 23"/>
    <w:uiPriority w:val="99"/>
    <w:rsid w:val="00624C2E"/>
    <w:rPr>
      <w:rFonts w:ascii="Arial" w:hAnsi="Arial"/>
      <w:sz w:val="15"/>
    </w:rPr>
  </w:style>
  <w:style w:type="character" w:customStyle="1" w:styleId="ListLabel24">
    <w:name w:val="ListLabel 24"/>
    <w:uiPriority w:val="99"/>
    <w:rsid w:val="00624C2E"/>
    <w:rPr>
      <w:rFonts w:ascii="Arial" w:hAnsi="Arial"/>
      <w:b/>
      <w:sz w:val="15"/>
    </w:rPr>
  </w:style>
  <w:style w:type="character" w:customStyle="1" w:styleId="ListLabel25">
    <w:name w:val="ListLabel 25"/>
    <w:uiPriority w:val="99"/>
    <w:rsid w:val="00624C2E"/>
    <w:rPr>
      <w:rFonts w:ascii="Arial" w:hAnsi="Arial"/>
      <w:sz w:val="15"/>
    </w:rPr>
  </w:style>
  <w:style w:type="character" w:customStyle="1" w:styleId="ListLabel26">
    <w:name w:val="ListLabel 26"/>
    <w:uiPriority w:val="99"/>
    <w:rsid w:val="00624C2E"/>
    <w:rPr>
      <w:rFonts w:ascii="Arial" w:hAnsi="Arial"/>
      <w:sz w:val="15"/>
    </w:rPr>
  </w:style>
  <w:style w:type="character" w:customStyle="1" w:styleId="ListLabel27">
    <w:name w:val="ListLabel 27"/>
    <w:uiPriority w:val="99"/>
    <w:rsid w:val="00624C2E"/>
    <w:rPr>
      <w:rFonts w:ascii="Arial" w:hAnsi="Arial"/>
      <w:sz w:val="14"/>
    </w:rPr>
  </w:style>
  <w:style w:type="character" w:customStyle="1" w:styleId="ListLabel28">
    <w:name w:val="ListLabel 28"/>
    <w:uiPriority w:val="99"/>
    <w:rsid w:val="00624C2E"/>
  </w:style>
  <w:style w:type="character" w:customStyle="1" w:styleId="ListLabel29">
    <w:name w:val="ListLabel 29"/>
    <w:uiPriority w:val="99"/>
    <w:rsid w:val="00624C2E"/>
  </w:style>
  <w:style w:type="character" w:customStyle="1" w:styleId="ListLabel30">
    <w:name w:val="ListLabel 30"/>
    <w:uiPriority w:val="99"/>
    <w:rsid w:val="00624C2E"/>
  </w:style>
  <w:style w:type="character" w:customStyle="1" w:styleId="ListLabel31">
    <w:name w:val="ListLabel 31"/>
    <w:uiPriority w:val="99"/>
    <w:rsid w:val="00624C2E"/>
  </w:style>
  <w:style w:type="character" w:customStyle="1" w:styleId="ListLabel32">
    <w:name w:val="ListLabel 32"/>
    <w:uiPriority w:val="99"/>
    <w:rsid w:val="00624C2E"/>
  </w:style>
  <w:style w:type="character" w:customStyle="1" w:styleId="ListLabel33">
    <w:name w:val="ListLabel 33"/>
    <w:uiPriority w:val="99"/>
    <w:rsid w:val="00624C2E"/>
  </w:style>
  <w:style w:type="character" w:customStyle="1" w:styleId="ListLabel34">
    <w:name w:val="ListLabel 34"/>
    <w:uiPriority w:val="99"/>
    <w:rsid w:val="00624C2E"/>
  </w:style>
  <w:style w:type="character" w:customStyle="1" w:styleId="ListLabel35">
    <w:name w:val="ListLabel 35"/>
    <w:uiPriority w:val="99"/>
    <w:rsid w:val="00624C2E"/>
  </w:style>
  <w:style w:type="character" w:customStyle="1" w:styleId="ListLabel36">
    <w:name w:val="ListLabel 36"/>
    <w:uiPriority w:val="99"/>
    <w:rsid w:val="00624C2E"/>
    <w:rPr>
      <w:rFonts w:ascii="Arial" w:hAnsi="Arial"/>
      <w:sz w:val="15"/>
    </w:rPr>
  </w:style>
  <w:style w:type="character" w:customStyle="1" w:styleId="ListLabel37">
    <w:name w:val="ListLabel 37"/>
    <w:uiPriority w:val="99"/>
    <w:rsid w:val="00624C2E"/>
    <w:rPr>
      <w:rFonts w:ascii="Arial" w:hAnsi="Arial"/>
      <w:b/>
      <w:sz w:val="15"/>
    </w:rPr>
  </w:style>
  <w:style w:type="character" w:customStyle="1" w:styleId="ListLabel38">
    <w:name w:val="ListLabel 38"/>
    <w:uiPriority w:val="99"/>
    <w:rsid w:val="00624C2E"/>
    <w:rPr>
      <w:rFonts w:ascii="Arial" w:hAnsi="Arial"/>
      <w:sz w:val="15"/>
    </w:rPr>
  </w:style>
  <w:style w:type="character" w:customStyle="1" w:styleId="ListLabel39">
    <w:name w:val="ListLabel 39"/>
    <w:uiPriority w:val="99"/>
    <w:rsid w:val="00624C2E"/>
    <w:rPr>
      <w:rFonts w:ascii="Arial" w:hAnsi="Arial"/>
      <w:sz w:val="15"/>
    </w:rPr>
  </w:style>
  <w:style w:type="character" w:customStyle="1" w:styleId="ListLabel40">
    <w:name w:val="ListLabel 40"/>
    <w:uiPriority w:val="99"/>
    <w:rsid w:val="00624C2E"/>
    <w:rPr>
      <w:sz w:val="14"/>
    </w:rPr>
  </w:style>
  <w:style w:type="character" w:customStyle="1" w:styleId="ListLabel41">
    <w:name w:val="ListLabel 41"/>
    <w:uiPriority w:val="99"/>
    <w:rsid w:val="00624C2E"/>
  </w:style>
  <w:style w:type="character" w:customStyle="1" w:styleId="ListLabel42">
    <w:name w:val="ListLabel 42"/>
    <w:uiPriority w:val="99"/>
    <w:rsid w:val="00624C2E"/>
  </w:style>
  <w:style w:type="character" w:customStyle="1" w:styleId="ListLabel43">
    <w:name w:val="ListLabel 43"/>
    <w:uiPriority w:val="99"/>
    <w:rsid w:val="00624C2E"/>
  </w:style>
  <w:style w:type="character" w:customStyle="1" w:styleId="ListLabel44">
    <w:name w:val="ListLabel 44"/>
    <w:uiPriority w:val="99"/>
    <w:rsid w:val="00624C2E"/>
  </w:style>
  <w:style w:type="character" w:customStyle="1" w:styleId="ListLabel45">
    <w:name w:val="ListLabel 45"/>
    <w:uiPriority w:val="99"/>
    <w:rsid w:val="00624C2E"/>
  </w:style>
  <w:style w:type="character" w:customStyle="1" w:styleId="ListLabel46">
    <w:name w:val="ListLabel 46"/>
    <w:uiPriority w:val="99"/>
    <w:rsid w:val="00624C2E"/>
  </w:style>
  <w:style w:type="character" w:customStyle="1" w:styleId="ListLabel47">
    <w:name w:val="ListLabel 47"/>
    <w:uiPriority w:val="99"/>
    <w:rsid w:val="00624C2E"/>
  </w:style>
  <w:style w:type="character" w:customStyle="1" w:styleId="ListLabel48">
    <w:name w:val="ListLabel 48"/>
    <w:uiPriority w:val="99"/>
    <w:rsid w:val="00624C2E"/>
  </w:style>
  <w:style w:type="character" w:customStyle="1" w:styleId="ListLabel49">
    <w:name w:val="ListLabel 49"/>
    <w:uiPriority w:val="99"/>
    <w:rsid w:val="00624C2E"/>
    <w:rPr>
      <w:rFonts w:ascii="Arial" w:hAnsi="Arial"/>
      <w:sz w:val="15"/>
    </w:rPr>
  </w:style>
  <w:style w:type="character" w:customStyle="1" w:styleId="ListLabel50">
    <w:name w:val="ListLabel 50"/>
    <w:uiPriority w:val="99"/>
    <w:rsid w:val="00624C2E"/>
    <w:rPr>
      <w:rFonts w:ascii="Arial" w:hAnsi="Arial"/>
      <w:b/>
      <w:sz w:val="15"/>
    </w:rPr>
  </w:style>
  <w:style w:type="character" w:customStyle="1" w:styleId="ListLabel51">
    <w:name w:val="ListLabel 51"/>
    <w:uiPriority w:val="99"/>
    <w:rsid w:val="00624C2E"/>
    <w:rPr>
      <w:rFonts w:ascii="Arial" w:hAnsi="Arial"/>
      <w:sz w:val="15"/>
    </w:rPr>
  </w:style>
  <w:style w:type="character" w:customStyle="1" w:styleId="ListLabel52">
    <w:name w:val="ListLabel 52"/>
    <w:uiPriority w:val="99"/>
    <w:rsid w:val="00624C2E"/>
    <w:rPr>
      <w:rFonts w:ascii="Arial" w:hAnsi="Arial"/>
      <w:sz w:val="15"/>
    </w:rPr>
  </w:style>
  <w:style w:type="character" w:customStyle="1" w:styleId="ListLabel53">
    <w:name w:val="ListLabel 53"/>
    <w:uiPriority w:val="99"/>
    <w:rsid w:val="00624C2E"/>
    <w:rPr>
      <w:sz w:val="14"/>
    </w:rPr>
  </w:style>
  <w:style w:type="character" w:customStyle="1" w:styleId="ListLabel54">
    <w:name w:val="ListLabel 54"/>
    <w:uiPriority w:val="99"/>
    <w:rsid w:val="00624C2E"/>
  </w:style>
  <w:style w:type="character" w:customStyle="1" w:styleId="ListLabel55">
    <w:name w:val="ListLabel 55"/>
    <w:uiPriority w:val="99"/>
    <w:rsid w:val="00624C2E"/>
  </w:style>
  <w:style w:type="character" w:customStyle="1" w:styleId="ListLabel56">
    <w:name w:val="ListLabel 56"/>
    <w:uiPriority w:val="99"/>
    <w:rsid w:val="00624C2E"/>
  </w:style>
  <w:style w:type="character" w:customStyle="1" w:styleId="ListLabel57">
    <w:name w:val="ListLabel 57"/>
    <w:uiPriority w:val="99"/>
    <w:rsid w:val="00624C2E"/>
  </w:style>
  <w:style w:type="character" w:customStyle="1" w:styleId="ListLabel58">
    <w:name w:val="ListLabel 58"/>
    <w:uiPriority w:val="99"/>
    <w:rsid w:val="00624C2E"/>
  </w:style>
  <w:style w:type="character" w:customStyle="1" w:styleId="ListLabel59">
    <w:name w:val="ListLabel 59"/>
    <w:uiPriority w:val="99"/>
    <w:rsid w:val="00624C2E"/>
  </w:style>
  <w:style w:type="character" w:customStyle="1" w:styleId="ListLabel60">
    <w:name w:val="ListLabel 60"/>
    <w:uiPriority w:val="99"/>
    <w:rsid w:val="00624C2E"/>
  </w:style>
  <w:style w:type="character" w:customStyle="1" w:styleId="ListLabel61">
    <w:name w:val="ListLabel 61"/>
    <w:uiPriority w:val="99"/>
    <w:rsid w:val="00624C2E"/>
  </w:style>
  <w:style w:type="character" w:customStyle="1" w:styleId="ListLabel62">
    <w:name w:val="ListLabel 62"/>
    <w:uiPriority w:val="99"/>
    <w:rsid w:val="00624C2E"/>
    <w:rPr>
      <w:rFonts w:ascii="Arial" w:hAnsi="Arial"/>
      <w:sz w:val="15"/>
    </w:rPr>
  </w:style>
  <w:style w:type="character" w:customStyle="1" w:styleId="ListLabel63">
    <w:name w:val="ListLabel 63"/>
    <w:uiPriority w:val="99"/>
    <w:rsid w:val="00624C2E"/>
    <w:rPr>
      <w:rFonts w:ascii="Arial" w:hAnsi="Arial"/>
      <w:b/>
      <w:sz w:val="15"/>
    </w:rPr>
  </w:style>
  <w:style w:type="character" w:customStyle="1" w:styleId="ListLabel64">
    <w:name w:val="ListLabel 64"/>
    <w:uiPriority w:val="99"/>
    <w:rsid w:val="00624C2E"/>
    <w:rPr>
      <w:rFonts w:ascii="Arial" w:hAnsi="Arial"/>
      <w:sz w:val="15"/>
    </w:rPr>
  </w:style>
  <w:style w:type="character" w:customStyle="1" w:styleId="ListLabel65">
    <w:name w:val="ListLabel 65"/>
    <w:uiPriority w:val="99"/>
    <w:rsid w:val="00624C2E"/>
    <w:rPr>
      <w:rFonts w:ascii="Arial" w:hAnsi="Arial"/>
      <w:sz w:val="15"/>
    </w:rPr>
  </w:style>
  <w:style w:type="character" w:customStyle="1" w:styleId="ListLabel66">
    <w:name w:val="ListLabel 66"/>
    <w:uiPriority w:val="99"/>
    <w:rsid w:val="00624C2E"/>
    <w:rPr>
      <w:sz w:val="14"/>
    </w:rPr>
  </w:style>
  <w:style w:type="character" w:customStyle="1" w:styleId="ListLabel67">
    <w:name w:val="ListLabel 67"/>
    <w:uiPriority w:val="99"/>
    <w:rsid w:val="00624C2E"/>
  </w:style>
  <w:style w:type="character" w:customStyle="1" w:styleId="ListLabel68">
    <w:name w:val="ListLabel 68"/>
    <w:uiPriority w:val="99"/>
    <w:rsid w:val="00624C2E"/>
  </w:style>
  <w:style w:type="character" w:customStyle="1" w:styleId="ListLabel69">
    <w:name w:val="ListLabel 69"/>
    <w:uiPriority w:val="99"/>
    <w:rsid w:val="00624C2E"/>
  </w:style>
  <w:style w:type="character" w:customStyle="1" w:styleId="ListLabel70">
    <w:name w:val="ListLabel 70"/>
    <w:uiPriority w:val="99"/>
    <w:rsid w:val="00624C2E"/>
  </w:style>
  <w:style w:type="character" w:customStyle="1" w:styleId="ListLabel71">
    <w:name w:val="ListLabel 71"/>
    <w:uiPriority w:val="99"/>
    <w:rsid w:val="00624C2E"/>
  </w:style>
  <w:style w:type="character" w:customStyle="1" w:styleId="ListLabel72">
    <w:name w:val="ListLabel 72"/>
    <w:uiPriority w:val="99"/>
    <w:rsid w:val="00624C2E"/>
  </w:style>
  <w:style w:type="character" w:customStyle="1" w:styleId="ListLabel73">
    <w:name w:val="ListLabel 73"/>
    <w:uiPriority w:val="99"/>
    <w:rsid w:val="00624C2E"/>
  </w:style>
  <w:style w:type="character" w:customStyle="1" w:styleId="ListLabel74">
    <w:name w:val="ListLabel 74"/>
    <w:uiPriority w:val="99"/>
    <w:rsid w:val="00624C2E"/>
  </w:style>
  <w:style w:type="paragraph" w:customStyle="1" w:styleId="Titolo10">
    <w:name w:val="Titolo1"/>
    <w:basedOn w:val="Normale"/>
    <w:next w:val="Corpotesto"/>
    <w:uiPriority w:val="99"/>
    <w:rsid w:val="00624C2E"/>
    <w:pPr>
      <w:keepNext/>
      <w:suppressAutoHyphens/>
      <w:spacing w:before="240" w:after="120"/>
    </w:pPr>
    <w:rPr>
      <w:rFonts w:ascii="Liberation Sans" w:hAnsi="Liberation Sans" w:cs="Mangal"/>
      <w:color w:val="00000A"/>
      <w:kern w:val="1"/>
      <w:sz w:val="28"/>
      <w:szCs w:val="28"/>
    </w:rPr>
  </w:style>
  <w:style w:type="paragraph" w:styleId="Elenco">
    <w:name w:val="List"/>
    <w:basedOn w:val="Corpotesto"/>
    <w:uiPriority w:val="99"/>
    <w:rsid w:val="00624C2E"/>
    <w:pPr>
      <w:suppressAutoHyphens/>
      <w:spacing w:after="140" w:line="288" w:lineRule="auto"/>
      <w:jc w:val="left"/>
    </w:pPr>
    <w:rPr>
      <w:rFonts w:cs="Mangal"/>
      <w:b w:val="0"/>
      <w:color w:val="00000A"/>
      <w:kern w:val="1"/>
      <w:sz w:val="24"/>
      <w:szCs w:val="22"/>
    </w:rPr>
  </w:style>
  <w:style w:type="paragraph" w:styleId="Didascalia">
    <w:name w:val="caption"/>
    <w:basedOn w:val="Normale"/>
    <w:uiPriority w:val="99"/>
    <w:qFormat/>
    <w:rsid w:val="00624C2E"/>
    <w:pPr>
      <w:suppressLineNumbers/>
      <w:suppressAutoHyphens/>
      <w:spacing w:before="120" w:after="120"/>
    </w:pPr>
    <w:rPr>
      <w:rFonts w:cs="Mangal"/>
      <w:i/>
      <w:iCs/>
      <w:color w:val="00000A"/>
      <w:kern w:val="1"/>
      <w:sz w:val="24"/>
      <w:szCs w:val="24"/>
    </w:rPr>
  </w:style>
  <w:style w:type="paragraph" w:customStyle="1" w:styleId="Indice">
    <w:name w:val="Indice"/>
    <w:basedOn w:val="Normale"/>
    <w:uiPriority w:val="99"/>
    <w:rsid w:val="00624C2E"/>
    <w:pPr>
      <w:suppressLineNumbers/>
      <w:suppressAutoHyphens/>
      <w:spacing w:before="120" w:after="120"/>
    </w:pPr>
    <w:rPr>
      <w:rFonts w:cs="Mangal"/>
      <w:color w:val="00000A"/>
      <w:kern w:val="1"/>
      <w:sz w:val="24"/>
      <w:szCs w:val="22"/>
    </w:rPr>
  </w:style>
  <w:style w:type="paragraph" w:customStyle="1" w:styleId="NormalBold">
    <w:name w:val="NormalBold"/>
    <w:basedOn w:val="Normale"/>
    <w:uiPriority w:val="99"/>
    <w:rsid w:val="00624C2E"/>
    <w:pPr>
      <w:widowControl w:val="0"/>
      <w:suppressAutoHyphens/>
    </w:pPr>
    <w:rPr>
      <w:b/>
      <w:color w:val="00000A"/>
      <w:kern w:val="1"/>
      <w:sz w:val="24"/>
      <w:szCs w:val="22"/>
    </w:rPr>
  </w:style>
  <w:style w:type="character" w:customStyle="1" w:styleId="PidipaginaCarattere1">
    <w:name w:val="Piè di pagina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notaapidipaginaCarattere1">
    <w:name w:val="Testo nota a piè di pagina Carattere1"/>
    <w:uiPriority w:val="99"/>
    <w:semiHidden/>
    <w:locked/>
    <w:rsid w:val="00624C2E"/>
    <w:rPr>
      <w:rFonts w:cs="Times New Roman"/>
      <w:color w:val="00000A"/>
      <w:kern w:val="1"/>
      <w:sz w:val="20"/>
      <w:szCs w:val="20"/>
    </w:rPr>
  </w:style>
  <w:style w:type="paragraph" w:customStyle="1" w:styleId="Text1">
    <w:name w:val="Text 1"/>
    <w:basedOn w:val="Normale"/>
    <w:uiPriority w:val="99"/>
    <w:rsid w:val="00624C2E"/>
    <w:pPr>
      <w:suppressAutoHyphens/>
      <w:spacing w:before="120" w:after="120"/>
      <w:ind w:left="850"/>
    </w:pPr>
    <w:rPr>
      <w:color w:val="00000A"/>
      <w:kern w:val="1"/>
      <w:sz w:val="24"/>
      <w:szCs w:val="22"/>
    </w:rPr>
  </w:style>
  <w:style w:type="paragraph" w:customStyle="1" w:styleId="NormalLeft">
    <w:name w:val="Normal Left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0">
    <w:name w:val="Tiret 0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1">
    <w:name w:val="Tiret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1">
    <w:name w:val="NumPar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2">
    <w:name w:val="NumPar 2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3">
    <w:name w:val="NumPar 3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4">
    <w:name w:val="NumPar 4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ChapterTitle">
    <w:name w:val="Chapter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color w:val="00000A"/>
      <w:kern w:val="1"/>
      <w:sz w:val="32"/>
      <w:szCs w:val="22"/>
    </w:rPr>
  </w:style>
  <w:style w:type="paragraph" w:customStyle="1" w:styleId="SectionTitle">
    <w:name w:val="Section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Annexetitre">
    <w:name w:val="Annexe titre"/>
    <w:basedOn w:val="Normale"/>
    <w:uiPriority w:val="99"/>
    <w:rsid w:val="00624C2E"/>
    <w:pPr>
      <w:suppressAutoHyphens/>
      <w:spacing w:before="120" w:after="120"/>
      <w:jc w:val="center"/>
    </w:pPr>
    <w:rPr>
      <w:b/>
      <w:color w:val="00000A"/>
      <w:kern w:val="1"/>
      <w:sz w:val="24"/>
      <w:szCs w:val="22"/>
      <w:u w:val="single"/>
    </w:rPr>
  </w:style>
  <w:style w:type="paragraph" w:customStyle="1" w:styleId="Titrearticle">
    <w:name w:val="Titre article"/>
    <w:basedOn w:val="Normale"/>
    <w:uiPriority w:val="99"/>
    <w:rsid w:val="00624C2E"/>
    <w:pPr>
      <w:keepNext/>
      <w:suppressAutoHyphens/>
      <w:spacing w:before="360" w:after="120"/>
      <w:jc w:val="center"/>
    </w:pPr>
    <w:rPr>
      <w:i/>
      <w:color w:val="00000A"/>
      <w:kern w:val="1"/>
      <w:sz w:val="24"/>
      <w:szCs w:val="22"/>
    </w:rPr>
  </w:style>
  <w:style w:type="character" w:customStyle="1" w:styleId="IntestazioneCarattere1">
    <w:name w:val="Intestazione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fumettoCarattere1">
    <w:name w:val="Testo fumetto Carattere1"/>
    <w:uiPriority w:val="99"/>
    <w:semiHidden/>
    <w:locked/>
    <w:rsid w:val="00624C2E"/>
    <w:rPr>
      <w:rFonts w:ascii="Tahoma" w:hAnsi="Tahoma" w:cs="Times New Roman"/>
      <w:color w:val="00000A"/>
      <w:kern w:val="1"/>
      <w:sz w:val="16"/>
    </w:rPr>
  </w:style>
  <w:style w:type="paragraph" w:styleId="NormaleWeb">
    <w:name w:val="Normal (Web)"/>
    <w:basedOn w:val="Normale"/>
    <w:uiPriority w:val="99"/>
    <w:rsid w:val="00624C2E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tolotabella">
    <w:name w:val="Titolo tabella"/>
    <w:basedOn w:val="Contenutotabella"/>
    <w:uiPriority w:val="99"/>
    <w:rsid w:val="00624C2E"/>
  </w:style>
  <w:style w:type="paragraph" w:customStyle="1" w:styleId="western">
    <w:name w:val="western"/>
    <w:basedOn w:val="Normale"/>
    <w:uiPriority w:val="99"/>
    <w:rsid w:val="00624C2E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uiPriority w:val="99"/>
    <w:rsid w:val="00624C2E"/>
    <w:rPr>
      <w:rFonts w:cs="Times New Roman"/>
    </w:rPr>
  </w:style>
  <w:style w:type="character" w:styleId="Rimandocommento">
    <w:name w:val="annotation reference"/>
    <w:uiPriority w:val="99"/>
    <w:rsid w:val="00080919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80919"/>
    <w:pPr>
      <w:jc w:val="left"/>
    </w:pPr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locked/>
    <w:rsid w:val="00080919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61F2-C4CC-477F-9DCE-DA8F2572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APPALTI D’IMPORTO SUPERIORE A 150</vt:lpstr>
    </vt:vector>
  </TitlesOfParts>
  <Company>Como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subject/>
  <dc:creator>Provincia</dc:creator>
  <cp:keywords/>
  <dc:description/>
  <cp:lastModifiedBy>Barbara Borghi</cp:lastModifiedBy>
  <cp:revision>6</cp:revision>
  <cp:lastPrinted>2018-09-12T11:46:00Z</cp:lastPrinted>
  <dcterms:created xsi:type="dcterms:W3CDTF">2019-06-03T09:11:00Z</dcterms:created>
  <dcterms:modified xsi:type="dcterms:W3CDTF">2019-08-26T10:30:00Z</dcterms:modified>
</cp:coreProperties>
</file>